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E9AEFF7" w14:textId="208713CB" w:rsidR="00DC6639" w:rsidRPr="00360CF1" w:rsidRDefault="00DC6639" w:rsidP="00DC6639">
      <w:pPr>
        <w:jc w:val="center"/>
        <w:rPr>
          <w:b/>
          <w:sz w:val="24"/>
          <w:szCs w:val="24"/>
        </w:rPr>
      </w:pPr>
    </w:p>
    <w:p w14:paraId="2DDFEF86" w14:textId="77777777" w:rsidR="00955749" w:rsidRPr="00955749" w:rsidRDefault="00955749" w:rsidP="00955749">
      <w:r w:rsidRPr="00955749">
        <w:t xml:space="preserve">Проект постановления </w:t>
      </w:r>
    </w:p>
    <w:tbl>
      <w:tblPr>
        <w:tblW w:w="0" w:type="auto"/>
        <w:tblLook w:val="04A0" w:firstRow="1" w:lastRow="0" w:firstColumn="1" w:lastColumn="0" w:noHBand="0" w:noVBand="1"/>
      </w:tblPr>
      <w:tblGrid>
        <w:gridCol w:w="4644"/>
      </w:tblGrid>
      <w:tr w:rsidR="00955749" w:rsidRPr="00955749" w14:paraId="19333F9D" w14:textId="77777777" w:rsidTr="00031292">
        <w:tc>
          <w:tcPr>
            <w:tcW w:w="4644" w:type="dxa"/>
            <w:hideMark/>
          </w:tcPr>
          <w:p w14:paraId="02F4BBD4" w14:textId="77777777" w:rsidR="00955749" w:rsidRPr="00955749" w:rsidRDefault="00955749" w:rsidP="00955749">
            <w:pPr>
              <w:jc w:val="both"/>
              <w:rPr>
                <w:rFonts w:eastAsia="Calibri"/>
                <w:lang w:eastAsia="en-US"/>
              </w:rPr>
            </w:pPr>
          </w:p>
          <w:p w14:paraId="01D666D2" w14:textId="77777777" w:rsidR="00955749" w:rsidRPr="00955749" w:rsidRDefault="00955749" w:rsidP="00955749">
            <w:pPr>
              <w:jc w:val="both"/>
              <w:rPr>
                <w:rFonts w:eastAsia="Calibri"/>
                <w:lang w:eastAsia="en-US"/>
              </w:rPr>
            </w:pPr>
            <w:r w:rsidRPr="00955749">
              <w:rPr>
                <w:rFonts w:eastAsia="Calibri"/>
                <w:lang w:eastAsia="en-US"/>
              </w:rPr>
              <w:t xml:space="preserve">О внесении изменения в </w:t>
            </w:r>
          </w:p>
        </w:tc>
      </w:tr>
      <w:tr w:rsidR="00955749" w:rsidRPr="00955749" w14:paraId="7AD5298B" w14:textId="77777777" w:rsidTr="00031292">
        <w:tc>
          <w:tcPr>
            <w:tcW w:w="4644" w:type="dxa"/>
            <w:hideMark/>
          </w:tcPr>
          <w:p w14:paraId="5E1C32C9" w14:textId="4D0800F8" w:rsidR="00955749" w:rsidRPr="00955749" w:rsidRDefault="00955749" w:rsidP="00955749">
            <w:pPr>
              <w:jc w:val="both"/>
              <w:rPr>
                <w:rFonts w:eastAsia="Calibri"/>
                <w:lang w:eastAsia="en-US"/>
              </w:rPr>
            </w:pPr>
            <w:r w:rsidRPr="00955749">
              <w:rPr>
                <w:rFonts w:eastAsia="Calibri"/>
                <w:lang w:eastAsia="en-US"/>
              </w:rPr>
              <w:t xml:space="preserve">приложение </w:t>
            </w:r>
            <w:r w:rsidR="00937891">
              <w:rPr>
                <w:rFonts w:eastAsia="Calibri"/>
                <w:lang w:eastAsia="en-US"/>
              </w:rPr>
              <w:t>2,3</w:t>
            </w:r>
            <w:r w:rsidRPr="00955749">
              <w:rPr>
                <w:rFonts w:eastAsia="Calibri"/>
                <w:lang w:eastAsia="en-US"/>
              </w:rPr>
              <w:t xml:space="preserve"> к постановлению</w:t>
            </w:r>
          </w:p>
        </w:tc>
      </w:tr>
      <w:tr w:rsidR="00955749" w:rsidRPr="00955749" w14:paraId="67692B65" w14:textId="77777777" w:rsidTr="00031292">
        <w:tc>
          <w:tcPr>
            <w:tcW w:w="4644" w:type="dxa"/>
            <w:hideMark/>
          </w:tcPr>
          <w:p w14:paraId="5EA7B008" w14:textId="77777777" w:rsidR="00955749" w:rsidRPr="00955749" w:rsidRDefault="00955749" w:rsidP="00955749">
            <w:pPr>
              <w:jc w:val="both"/>
              <w:rPr>
                <w:rFonts w:eastAsia="Calibri"/>
                <w:lang w:eastAsia="en-US"/>
              </w:rPr>
            </w:pPr>
            <w:r w:rsidRPr="00955749">
              <w:rPr>
                <w:rFonts w:eastAsia="Calibri"/>
                <w:lang w:eastAsia="en-US"/>
              </w:rPr>
              <w:t>администрации района от 24.11.2022</w:t>
            </w:r>
          </w:p>
          <w:p w14:paraId="62190A88" w14:textId="77777777" w:rsidR="00955749" w:rsidRPr="00955749" w:rsidRDefault="00955749" w:rsidP="00955749">
            <w:pPr>
              <w:jc w:val="both"/>
              <w:rPr>
                <w:rFonts w:eastAsia="Calibri"/>
                <w:lang w:eastAsia="en-US"/>
              </w:rPr>
            </w:pPr>
            <w:r w:rsidRPr="00955749">
              <w:rPr>
                <w:rFonts w:eastAsia="Calibri"/>
                <w:lang w:eastAsia="en-US"/>
              </w:rPr>
              <w:t xml:space="preserve">№2358 «Об утверждении Положения </w:t>
            </w:r>
          </w:p>
          <w:p w14:paraId="75B5E542" w14:textId="77777777" w:rsidR="00955749" w:rsidRPr="00955749" w:rsidRDefault="00955749" w:rsidP="00955749">
            <w:pPr>
              <w:jc w:val="both"/>
              <w:rPr>
                <w:rFonts w:eastAsia="Calibri"/>
                <w:lang w:eastAsia="en-US"/>
              </w:rPr>
            </w:pPr>
            <w:r w:rsidRPr="00955749">
              <w:rPr>
                <w:rFonts w:eastAsia="Calibri"/>
                <w:lang w:eastAsia="en-US"/>
              </w:rPr>
              <w:t xml:space="preserve">и состава постоянной комиссии по </w:t>
            </w:r>
          </w:p>
          <w:p w14:paraId="5E291DB8" w14:textId="77777777" w:rsidR="00955749" w:rsidRPr="00955749" w:rsidRDefault="00955749" w:rsidP="00955749">
            <w:pPr>
              <w:jc w:val="both"/>
              <w:rPr>
                <w:rFonts w:eastAsia="Calibri"/>
                <w:lang w:eastAsia="en-US"/>
              </w:rPr>
            </w:pPr>
            <w:r w:rsidRPr="00955749">
              <w:rPr>
                <w:rFonts w:eastAsia="Calibri"/>
                <w:lang w:eastAsia="en-US"/>
              </w:rPr>
              <w:t>расходованию и распределению денежных средств и материальных ценностей лицам из числа коренных малочисленных народов Севера в Нижневартовском районе, Положения о порядке оказания мер социальной поддержки коренным малочисленных народов Севера, проживающих в Нижневартовском районе»</w:t>
            </w:r>
          </w:p>
          <w:p w14:paraId="6A6608B6" w14:textId="77777777" w:rsidR="00955749" w:rsidRPr="00955749" w:rsidRDefault="00955749" w:rsidP="00955749">
            <w:pPr>
              <w:jc w:val="both"/>
              <w:rPr>
                <w:rFonts w:eastAsia="Calibri"/>
                <w:lang w:eastAsia="en-US"/>
              </w:rPr>
            </w:pPr>
          </w:p>
        </w:tc>
      </w:tr>
    </w:tbl>
    <w:p w14:paraId="11670A36" w14:textId="77777777" w:rsidR="00FD1AF0" w:rsidRDefault="00FD1AF0" w:rsidP="002B08AE">
      <w:pPr>
        <w:adjustRightInd w:val="0"/>
        <w:jc w:val="both"/>
        <w:outlineLvl w:val="0"/>
        <w:rPr>
          <w:szCs w:val="20"/>
        </w:rPr>
      </w:pPr>
    </w:p>
    <w:p w14:paraId="474AEA52" w14:textId="40DEE5CB" w:rsidR="00FD1AF0" w:rsidRDefault="00FD1AF0" w:rsidP="004172C3">
      <w:pPr>
        <w:snapToGrid w:val="0"/>
        <w:ind w:firstLine="709"/>
        <w:jc w:val="both"/>
      </w:pPr>
      <w:r w:rsidRPr="00FD1AF0">
        <w:t xml:space="preserve">В целях реализации муниципальной программы «Устойчивое развитие коренных малочисленных народов Севера в Нижневартовском районе», утвержденной постановлением администрации района от </w:t>
      </w:r>
      <w:hyperlink r:id="rId8" w:tooltip="постановление от 26.10.2018 0:00:00 №2438 Администрация Нижневартовского района&#10;&#10;Об утверждении муниципальной программы " w:history="1">
        <w:r w:rsidRPr="00FD1AF0">
          <w:t>2</w:t>
        </w:r>
        <w:r w:rsidR="00237C43">
          <w:t>5</w:t>
        </w:r>
        <w:r w:rsidRPr="00FD1AF0">
          <w:t>.1</w:t>
        </w:r>
        <w:r w:rsidR="00237C43">
          <w:t>1</w:t>
        </w:r>
        <w:r w:rsidRPr="00FD1AF0">
          <w:t>.20</w:t>
        </w:r>
        <w:r w:rsidR="00237C43">
          <w:t>21</w:t>
        </w:r>
        <w:r w:rsidRPr="00FD1AF0">
          <w:t xml:space="preserve"> № </w:t>
        </w:r>
      </w:hyperlink>
      <w:r w:rsidR="00237C43">
        <w:t>2089</w:t>
      </w:r>
      <w:r w:rsidR="00A972AB">
        <w:t>, в связи с кадровыми изменениями:</w:t>
      </w:r>
    </w:p>
    <w:p w14:paraId="7466DA54" w14:textId="77777777" w:rsidR="004172C3" w:rsidRPr="00FD1AF0" w:rsidRDefault="004172C3" w:rsidP="004172C3">
      <w:pPr>
        <w:snapToGrid w:val="0"/>
        <w:ind w:firstLine="709"/>
        <w:jc w:val="both"/>
      </w:pPr>
    </w:p>
    <w:p w14:paraId="200C3571" w14:textId="6D23133E" w:rsidR="00FD1AF0" w:rsidRPr="00FD1AF0" w:rsidRDefault="00FD1AF0" w:rsidP="00FD1AF0">
      <w:pPr>
        <w:tabs>
          <w:tab w:val="left" w:pos="1033"/>
        </w:tabs>
        <w:ind w:firstLine="709"/>
        <w:jc w:val="both"/>
      </w:pPr>
      <w:r w:rsidRPr="00FD1AF0">
        <w:t xml:space="preserve">1. Внести </w:t>
      </w:r>
      <w:bookmarkStart w:id="0" w:name="_Hlk173321870"/>
      <w:r w:rsidRPr="00FD1AF0">
        <w:t xml:space="preserve">в постановление администрации района </w:t>
      </w:r>
      <w:r w:rsidRPr="00FD1AF0">
        <w:rPr>
          <w:bCs/>
          <w:color w:val="000000"/>
          <w:spacing w:val="1"/>
        </w:rPr>
        <w:t>от 2</w:t>
      </w:r>
      <w:r w:rsidR="00955749">
        <w:rPr>
          <w:bCs/>
          <w:color w:val="000000"/>
          <w:spacing w:val="1"/>
        </w:rPr>
        <w:t>4</w:t>
      </w:r>
      <w:r w:rsidRPr="00FD1AF0">
        <w:rPr>
          <w:bCs/>
          <w:color w:val="000000"/>
          <w:spacing w:val="1"/>
        </w:rPr>
        <w:t>.</w:t>
      </w:r>
      <w:r w:rsidR="00955749">
        <w:rPr>
          <w:bCs/>
          <w:color w:val="000000"/>
          <w:spacing w:val="1"/>
        </w:rPr>
        <w:t>1</w:t>
      </w:r>
      <w:r w:rsidRPr="00FD1AF0">
        <w:rPr>
          <w:bCs/>
          <w:color w:val="000000"/>
          <w:spacing w:val="1"/>
        </w:rPr>
        <w:t>1.20</w:t>
      </w:r>
      <w:r w:rsidR="00955749">
        <w:rPr>
          <w:bCs/>
          <w:color w:val="000000"/>
          <w:spacing w:val="1"/>
        </w:rPr>
        <w:t>22</w:t>
      </w:r>
      <w:r w:rsidRPr="00FD1AF0">
        <w:rPr>
          <w:bCs/>
          <w:color w:val="000000"/>
          <w:spacing w:val="1"/>
        </w:rPr>
        <w:t xml:space="preserve"> № </w:t>
      </w:r>
      <w:r w:rsidR="00955749">
        <w:rPr>
          <w:bCs/>
          <w:color w:val="000000"/>
          <w:spacing w:val="1"/>
        </w:rPr>
        <w:t>2358</w:t>
      </w:r>
      <w:r w:rsidRPr="00FD1AF0">
        <w:rPr>
          <w:bCs/>
          <w:color w:val="000000"/>
          <w:spacing w:val="1"/>
        </w:rPr>
        <w:t xml:space="preserve">                  «Об утверждении </w:t>
      </w:r>
      <w:r w:rsidRPr="00FD1AF0">
        <w:t>Положения и состава постоянной комиссии по расходованию и распределению денежных средств и материальных ценностей лицам из числа коренных малочисленных народов Севера в Нижневартовском районе, Положения о порядке оказания мер социальной поддержки коренным малочисленным народам Севера, проживающим в Нижневартовском районе</w:t>
      </w:r>
      <w:bookmarkEnd w:id="0"/>
      <w:r w:rsidRPr="00FD1AF0">
        <w:t xml:space="preserve">»          (с изменениями </w:t>
      </w:r>
      <w:r w:rsidR="00955749" w:rsidRPr="00955749">
        <w:t>от 20.04.2023 N 369, от 29.05.2023 N 521</w:t>
      </w:r>
      <w:r w:rsidR="006311EF">
        <w:t>, от 01.03.2024</w:t>
      </w:r>
      <w:r w:rsidR="004172C3">
        <w:t xml:space="preserve"> № 231</w:t>
      </w:r>
      <w:r w:rsidRPr="00FD1AF0">
        <w:t>) следующие изменения:</w:t>
      </w:r>
    </w:p>
    <w:p w14:paraId="59CEE4F2" w14:textId="77777777" w:rsidR="0087674E" w:rsidRDefault="0087674E" w:rsidP="00A25ECB">
      <w:pPr>
        <w:tabs>
          <w:tab w:val="left" w:pos="1033"/>
        </w:tabs>
        <w:ind w:firstLine="709"/>
        <w:jc w:val="both"/>
      </w:pPr>
      <w:bookmarkStart w:id="1" w:name="_Hlk98508636"/>
    </w:p>
    <w:p w14:paraId="50A7F3C9" w14:textId="5084FED2" w:rsidR="00742C8B" w:rsidRDefault="00FC14AF" w:rsidP="00742C8B">
      <w:pPr>
        <w:tabs>
          <w:tab w:val="left" w:pos="1033"/>
        </w:tabs>
        <w:ind w:firstLine="709"/>
        <w:jc w:val="both"/>
      </w:pPr>
      <w:bookmarkStart w:id="2" w:name="_Hlk145592761"/>
      <w:r>
        <w:t xml:space="preserve">1.1. </w:t>
      </w:r>
      <w:r w:rsidR="00742C8B">
        <w:t>П</w:t>
      </w:r>
      <w:r w:rsidR="00346F4B">
        <w:t>ункт</w:t>
      </w:r>
      <w:r w:rsidR="00481DBE">
        <w:t xml:space="preserve"> 7 </w:t>
      </w:r>
      <w:r w:rsidR="00A972AB">
        <w:t xml:space="preserve">постановления </w:t>
      </w:r>
      <w:r w:rsidR="00742C8B">
        <w:t>изложить в новой редакции:</w:t>
      </w:r>
      <w:r w:rsidR="00481DBE" w:rsidRPr="00481DBE">
        <w:t xml:space="preserve">     </w:t>
      </w:r>
    </w:p>
    <w:p w14:paraId="71521316" w14:textId="31E3A9A5" w:rsidR="00481DBE" w:rsidRDefault="00742C8B" w:rsidP="00742C8B">
      <w:pPr>
        <w:tabs>
          <w:tab w:val="left" w:pos="1033"/>
        </w:tabs>
        <w:jc w:val="both"/>
      </w:pPr>
      <w:r>
        <w:t xml:space="preserve">               </w:t>
      </w:r>
      <w:r w:rsidR="008945E4">
        <w:t xml:space="preserve">«7. </w:t>
      </w:r>
      <w:r w:rsidR="00481DBE" w:rsidRPr="00481DBE">
        <w:t>Контроль за выполнением постановления возложить на заместителя главы района по социальн</w:t>
      </w:r>
      <w:r w:rsidR="00481DBE">
        <w:t xml:space="preserve">ым вопросам </w:t>
      </w:r>
      <w:r w:rsidR="00481DBE" w:rsidRPr="00481DBE">
        <w:t>Т.В. Шакун</w:t>
      </w:r>
      <w:r w:rsidR="00481DBE">
        <w:t>»</w:t>
      </w:r>
      <w:r w:rsidR="00481DBE" w:rsidRPr="00481DBE">
        <w:t>.</w:t>
      </w:r>
    </w:p>
    <w:p w14:paraId="03E85D15" w14:textId="77777777" w:rsidR="004172C3" w:rsidRDefault="004172C3" w:rsidP="00A25ECB">
      <w:pPr>
        <w:tabs>
          <w:tab w:val="left" w:pos="1033"/>
        </w:tabs>
        <w:ind w:firstLine="709"/>
        <w:jc w:val="both"/>
      </w:pPr>
    </w:p>
    <w:p w14:paraId="141F5EB9" w14:textId="77777777" w:rsidR="00742C8B" w:rsidRDefault="00481DBE" w:rsidP="00A25ECB">
      <w:pPr>
        <w:tabs>
          <w:tab w:val="left" w:pos="1033"/>
        </w:tabs>
        <w:ind w:firstLine="709"/>
        <w:jc w:val="both"/>
      </w:pPr>
      <w:r>
        <w:t xml:space="preserve">1.2. </w:t>
      </w:r>
      <w:r w:rsidR="00FC14AF">
        <w:t xml:space="preserve">Приложение </w:t>
      </w:r>
      <w:r w:rsidR="006311EF">
        <w:t>2</w:t>
      </w:r>
      <w:r w:rsidR="005F141E" w:rsidRPr="005F141E">
        <w:rPr>
          <w:rFonts w:cs="Arial"/>
        </w:rPr>
        <w:t xml:space="preserve"> </w:t>
      </w:r>
      <w:r w:rsidR="005F141E" w:rsidRPr="00A27DF5">
        <w:rPr>
          <w:rFonts w:cs="Arial"/>
        </w:rPr>
        <w:t xml:space="preserve">к постановлению </w:t>
      </w:r>
      <w:bookmarkStart w:id="3" w:name="_Hlk173321944"/>
      <w:r>
        <w:rPr>
          <w:rFonts w:cs="Arial"/>
        </w:rPr>
        <w:t xml:space="preserve">изложить </w:t>
      </w:r>
      <w:r w:rsidR="005F141E" w:rsidRPr="00A27DF5">
        <w:rPr>
          <w:rFonts w:cs="Arial"/>
        </w:rPr>
        <w:t xml:space="preserve">в </w:t>
      </w:r>
      <w:r w:rsidR="005B22FE">
        <w:rPr>
          <w:rFonts w:cs="Arial"/>
        </w:rPr>
        <w:t xml:space="preserve">новой </w:t>
      </w:r>
      <w:r w:rsidR="00742C8B" w:rsidRPr="00A27DF5">
        <w:rPr>
          <w:rFonts w:cs="Arial"/>
        </w:rPr>
        <w:t>редакции</w:t>
      </w:r>
      <w:r w:rsidR="00742C8B">
        <w:t xml:space="preserve">: </w:t>
      </w:r>
    </w:p>
    <w:p w14:paraId="08C512A4" w14:textId="77777777" w:rsidR="00337AF7" w:rsidRDefault="00A972AB" w:rsidP="00A972AB">
      <w:pPr>
        <w:tabs>
          <w:tab w:val="left" w:pos="1033"/>
        </w:tabs>
        <w:ind w:firstLine="709"/>
        <w:jc w:val="center"/>
      </w:pPr>
      <w:r>
        <w:t>«</w:t>
      </w:r>
      <w:r w:rsidR="00742C8B">
        <w:t>Состав</w:t>
      </w:r>
    </w:p>
    <w:p w14:paraId="26A0C66B" w14:textId="08D259A0" w:rsidR="00C45983" w:rsidRDefault="00742C8B" w:rsidP="00A972AB">
      <w:pPr>
        <w:tabs>
          <w:tab w:val="left" w:pos="1033"/>
        </w:tabs>
        <w:ind w:firstLine="709"/>
        <w:jc w:val="center"/>
      </w:pPr>
      <w:r>
        <w:t xml:space="preserve"> постоянной комиссии по расходованию и распределению денежных средств и материальных ценностей лицам из числа коренных малочисленных народов Севера в Нижневартовском районе</w:t>
      </w:r>
      <w:bookmarkStart w:id="4" w:name="P121"/>
      <w:bookmarkEnd w:id="2"/>
      <w:bookmarkEnd w:id="3"/>
      <w:bookmarkEnd w:id="4"/>
    </w:p>
    <w:p w14:paraId="4C5AE0CB" w14:textId="566EA8A2" w:rsidR="00481DBE" w:rsidRDefault="00BB236F" w:rsidP="00481DBE">
      <w:pPr>
        <w:tabs>
          <w:tab w:val="left" w:pos="1033"/>
        </w:tabs>
        <w:ind w:firstLine="709"/>
        <w:jc w:val="both"/>
      </w:pPr>
      <w:r w:rsidRPr="00BB236F">
        <w:t>заместител</w:t>
      </w:r>
      <w:r>
        <w:t>ь</w:t>
      </w:r>
      <w:r w:rsidRPr="00BB236F">
        <w:t xml:space="preserve"> главы района по социальным вопросам</w:t>
      </w:r>
      <w:r w:rsidR="00481DBE">
        <w:t>, председатель Комиссии;</w:t>
      </w:r>
    </w:p>
    <w:p w14:paraId="556EB6AB" w14:textId="77777777" w:rsidR="00481DBE" w:rsidRDefault="00481DBE" w:rsidP="00481DBE">
      <w:pPr>
        <w:tabs>
          <w:tab w:val="left" w:pos="1033"/>
        </w:tabs>
        <w:ind w:firstLine="709"/>
        <w:jc w:val="both"/>
      </w:pPr>
      <w:r>
        <w:lastRenderedPageBreak/>
        <w:t>начальник отдела по развитию коренных малочисленных народов Севера управления культуры и спорта администрации района, заместитель председателя Комиссии;</w:t>
      </w:r>
    </w:p>
    <w:p w14:paraId="13629FAE" w14:textId="77777777" w:rsidR="00481DBE" w:rsidRDefault="00481DBE" w:rsidP="00481DBE">
      <w:pPr>
        <w:tabs>
          <w:tab w:val="left" w:pos="1033"/>
        </w:tabs>
        <w:ind w:firstLine="709"/>
        <w:jc w:val="both"/>
      </w:pPr>
      <w:r>
        <w:t>ведущий специалист отдела по развитию коренных малочисленных народов Севера управления культуры и спорта администрации района, секретарь Комиссии.</w:t>
      </w:r>
    </w:p>
    <w:p w14:paraId="654D15C2" w14:textId="77777777" w:rsidR="00481DBE" w:rsidRDefault="00481DBE" w:rsidP="00481DBE">
      <w:pPr>
        <w:tabs>
          <w:tab w:val="left" w:pos="1033"/>
        </w:tabs>
        <w:ind w:firstLine="709"/>
        <w:jc w:val="both"/>
      </w:pPr>
      <w:r>
        <w:t>Члены Комиссии:</w:t>
      </w:r>
    </w:p>
    <w:p w14:paraId="536CFF8A" w14:textId="77777777" w:rsidR="00481DBE" w:rsidRDefault="00481DBE" w:rsidP="00481DBE">
      <w:pPr>
        <w:tabs>
          <w:tab w:val="left" w:pos="1033"/>
        </w:tabs>
        <w:ind w:firstLine="709"/>
        <w:jc w:val="both"/>
      </w:pPr>
      <w:r>
        <w:t>ведущий специалист отдела по развитию коренных малочисленных народов Севера управления культуры и спорта администрации района;</w:t>
      </w:r>
    </w:p>
    <w:p w14:paraId="1794371D" w14:textId="77777777" w:rsidR="00481DBE" w:rsidRDefault="00481DBE" w:rsidP="00481DBE">
      <w:pPr>
        <w:tabs>
          <w:tab w:val="left" w:pos="1033"/>
        </w:tabs>
        <w:ind w:firstLine="709"/>
        <w:jc w:val="both"/>
      </w:pPr>
      <w:r>
        <w:t>ведущий специалист отдела по развитию коренных малочисленных народов Севера управления культуры и спорта администрации района;</w:t>
      </w:r>
    </w:p>
    <w:p w14:paraId="5435D38E" w14:textId="4152A458" w:rsidR="003F6656" w:rsidRDefault="00481DBE" w:rsidP="00481DBE">
      <w:pPr>
        <w:tabs>
          <w:tab w:val="left" w:pos="1033"/>
        </w:tabs>
        <w:ind w:firstLine="709"/>
        <w:jc w:val="both"/>
      </w:pPr>
      <w:r>
        <w:t>ведущий специалист юридического отдела юридического управления администрации района</w:t>
      </w:r>
      <w:r w:rsidR="00A972AB">
        <w:t>»</w:t>
      </w:r>
    </w:p>
    <w:p w14:paraId="3B2A5B50" w14:textId="77777777" w:rsidR="00481DBE" w:rsidRDefault="00481DBE" w:rsidP="00481DBE">
      <w:pPr>
        <w:tabs>
          <w:tab w:val="left" w:pos="1033"/>
        </w:tabs>
        <w:ind w:firstLine="709"/>
        <w:jc w:val="both"/>
      </w:pPr>
    </w:p>
    <w:p w14:paraId="0B4C48E6" w14:textId="2487A6E6" w:rsidR="00D07477" w:rsidRPr="003F6656" w:rsidRDefault="003F6656" w:rsidP="00D07477">
      <w:pPr>
        <w:tabs>
          <w:tab w:val="left" w:pos="1033"/>
        </w:tabs>
        <w:ind w:firstLine="709"/>
        <w:jc w:val="both"/>
        <w:rPr>
          <w:rFonts w:cs="Arial"/>
        </w:rPr>
      </w:pPr>
      <w:bookmarkStart w:id="5" w:name="_Hlk173322480"/>
      <w:r>
        <w:t>1.</w:t>
      </w:r>
      <w:r w:rsidR="00346F4B">
        <w:t>3</w:t>
      </w:r>
      <w:r>
        <w:t xml:space="preserve">. </w:t>
      </w:r>
      <w:r w:rsidR="00742C8B">
        <w:t xml:space="preserve">Пункт 4.9. </w:t>
      </w:r>
      <w:r w:rsidR="00742C8B" w:rsidRPr="00742C8B">
        <w:t>раздел</w:t>
      </w:r>
      <w:r w:rsidR="00742C8B">
        <w:t>а</w:t>
      </w:r>
      <w:r w:rsidR="00742C8B" w:rsidRPr="00742C8B">
        <w:t xml:space="preserve"> IV </w:t>
      </w:r>
      <w:r w:rsidR="00742C8B">
        <w:t>п</w:t>
      </w:r>
      <w:r>
        <w:t>риложени</w:t>
      </w:r>
      <w:r w:rsidR="00742C8B">
        <w:t>я</w:t>
      </w:r>
      <w:r>
        <w:t xml:space="preserve"> </w:t>
      </w:r>
      <w:r w:rsidR="00346F4B">
        <w:t>3</w:t>
      </w:r>
      <w:r w:rsidRPr="005F141E">
        <w:rPr>
          <w:rFonts w:cs="Arial"/>
        </w:rPr>
        <w:t xml:space="preserve"> </w:t>
      </w:r>
      <w:r w:rsidRPr="00A27DF5">
        <w:rPr>
          <w:rFonts w:cs="Arial"/>
        </w:rPr>
        <w:t>к постановлению</w:t>
      </w:r>
      <w:r w:rsidR="00346F4B">
        <w:rPr>
          <w:rFonts w:cs="Arial"/>
        </w:rPr>
        <w:t xml:space="preserve"> </w:t>
      </w:r>
      <w:r w:rsidRPr="00A27DF5">
        <w:rPr>
          <w:rFonts w:cs="Arial"/>
        </w:rPr>
        <w:t xml:space="preserve">изложить в </w:t>
      </w:r>
      <w:r>
        <w:rPr>
          <w:rFonts w:cs="Arial"/>
        </w:rPr>
        <w:t xml:space="preserve">новой </w:t>
      </w:r>
      <w:r w:rsidRPr="00A27DF5">
        <w:rPr>
          <w:rFonts w:cs="Arial"/>
        </w:rPr>
        <w:t>редакции</w:t>
      </w:r>
      <w:r w:rsidR="00742C8B">
        <w:rPr>
          <w:rFonts w:cs="Arial"/>
        </w:rPr>
        <w:t>:</w:t>
      </w:r>
    </w:p>
    <w:p w14:paraId="48A35A8F" w14:textId="3BD473CF" w:rsidR="003F6656" w:rsidRDefault="00346F4B" w:rsidP="00D07477">
      <w:pPr>
        <w:tabs>
          <w:tab w:val="left" w:pos="1033"/>
        </w:tabs>
        <w:ind w:firstLine="709"/>
        <w:jc w:val="both"/>
      </w:pPr>
      <w:r>
        <w:t>«</w:t>
      </w:r>
      <w:r w:rsidR="008945E4">
        <w:t xml:space="preserve">4.9. </w:t>
      </w:r>
      <w:r w:rsidRPr="00346F4B">
        <w:t xml:space="preserve">Граждане, получившие меры социальной поддержки, представляют отчет об использовании единовременной материальной помощи </w:t>
      </w:r>
      <w:r w:rsidR="0099407C">
        <w:t xml:space="preserve">по целевому назначению </w:t>
      </w:r>
      <w:r>
        <w:t xml:space="preserve">в полном объеме </w:t>
      </w:r>
      <w:r w:rsidRPr="00346F4B">
        <w:t>в течение трех месяцев со дня получения единовременной материальной помощи (перевода денежных средств на банковский счет)</w:t>
      </w:r>
      <w:r>
        <w:t>».</w:t>
      </w:r>
    </w:p>
    <w:bookmarkEnd w:id="5"/>
    <w:p w14:paraId="62BB749E" w14:textId="77777777" w:rsidR="00346F4B" w:rsidRDefault="00346F4B" w:rsidP="008F5D5A">
      <w:pPr>
        <w:tabs>
          <w:tab w:val="left" w:pos="1033"/>
        </w:tabs>
        <w:ind w:firstLine="709"/>
        <w:jc w:val="both"/>
      </w:pPr>
    </w:p>
    <w:p w14:paraId="4101A4CE" w14:textId="3255E6E5" w:rsidR="00346F4B" w:rsidRDefault="00346F4B" w:rsidP="00346F4B">
      <w:pPr>
        <w:tabs>
          <w:tab w:val="left" w:pos="1033"/>
        </w:tabs>
        <w:ind w:firstLine="709"/>
        <w:jc w:val="both"/>
      </w:pPr>
      <w:bookmarkStart w:id="6" w:name="_Hlk145598535"/>
      <w:bookmarkStart w:id="7" w:name="_Hlk145595517"/>
      <w:r>
        <w:t xml:space="preserve">1.4. </w:t>
      </w:r>
      <w:r w:rsidR="00742C8B">
        <w:t>П</w:t>
      </w:r>
      <w:r w:rsidR="00742C8B" w:rsidRPr="00742C8B">
        <w:t>ункт 5.11</w:t>
      </w:r>
      <w:r w:rsidR="00742C8B">
        <w:t xml:space="preserve">. </w:t>
      </w:r>
      <w:r w:rsidR="00742C8B" w:rsidRPr="00742C8B">
        <w:t>раздел</w:t>
      </w:r>
      <w:r w:rsidR="00742C8B">
        <w:t>а</w:t>
      </w:r>
      <w:r w:rsidR="00742C8B" w:rsidRPr="00742C8B">
        <w:t xml:space="preserve"> V</w:t>
      </w:r>
      <w:r w:rsidR="00742C8B">
        <w:t xml:space="preserve"> п</w:t>
      </w:r>
      <w:r>
        <w:t>риложени</w:t>
      </w:r>
      <w:r w:rsidR="00742C8B">
        <w:t>я</w:t>
      </w:r>
      <w:r>
        <w:t xml:space="preserve"> 3 к постановлению изложить в новой редакции</w:t>
      </w:r>
      <w:r w:rsidR="00742C8B">
        <w:t>:</w:t>
      </w:r>
    </w:p>
    <w:p w14:paraId="69FE9203" w14:textId="77777777" w:rsidR="00B20DAA" w:rsidRDefault="00B20DAA" w:rsidP="00346F4B">
      <w:pPr>
        <w:tabs>
          <w:tab w:val="left" w:pos="1033"/>
        </w:tabs>
        <w:ind w:firstLine="709"/>
        <w:jc w:val="both"/>
      </w:pPr>
    </w:p>
    <w:p w14:paraId="798F3BFC" w14:textId="35AA86B5" w:rsidR="00C55276" w:rsidRDefault="00346F4B" w:rsidP="00346F4B">
      <w:pPr>
        <w:tabs>
          <w:tab w:val="left" w:pos="1033"/>
        </w:tabs>
        <w:ind w:firstLine="709"/>
        <w:jc w:val="both"/>
      </w:pPr>
      <w:r>
        <w:t>«</w:t>
      </w:r>
      <w:r w:rsidR="008945E4">
        <w:t xml:space="preserve">5.11. </w:t>
      </w:r>
      <w:r>
        <w:t xml:space="preserve">Граждане, получившие меры социальной поддержки, представляют отчет об использовании единовременной материальной помощи </w:t>
      </w:r>
      <w:r w:rsidR="0099407C" w:rsidRPr="0099407C">
        <w:t xml:space="preserve">по целевому назначению </w:t>
      </w:r>
      <w:r>
        <w:t>в полном объеме в течение трех месяцев со дня получения единовременной материальной помощи (перевода денежных средств на банковский счет)».</w:t>
      </w:r>
    </w:p>
    <w:p w14:paraId="3B121B9A" w14:textId="77777777" w:rsidR="00C55276" w:rsidRDefault="00C55276" w:rsidP="00D07477">
      <w:pPr>
        <w:tabs>
          <w:tab w:val="left" w:pos="1033"/>
        </w:tabs>
        <w:ind w:firstLine="709"/>
        <w:jc w:val="both"/>
      </w:pPr>
    </w:p>
    <w:bookmarkEnd w:id="1"/>
    <w:bookmarkEnd w:id="6"/>
    <w:bookmarkEnd w:id="7"/>
    <w:p w14:paraId="074DA915" w14:textId="7BE7B64E" w:rsidR="006E6241" w:rsidRPr="0086365D" w:rsidRDefault="006E6241" w:rsidP="006E6241">
      <w:pPr>
        <w:tabs>
          <w:tab w:val="left" w:pos="0"/>
        </w:tabs>
        <w:jc w:val="both"/>
      </w:pPr>
      <w:r>
        <w:t xml:space="preserve">    </w:t>
      </w:r>
      <w:r w:rsidR="00F17BA5">
        <w:t xml:space="preserve">   </w:t>
      </w:r>
      <w:r w:rsidR="00D7071C">
        <w:t xml:space="preserve">    </w:t>
      </w:r>
      <w:r>
        <w:t>2</w:t>
      </w:r>
      <w:r w:rsidRPr="0086365D">
        <w:t>. Отделу делопроизводства, контроля и обеспечения работы руководства управления обеспечения деятельности администрации района разместить постановление на официальном веб-сайте администрации района: www.nvraion.ru.</w:t>
      </w:r>
    </w:p>
    <w:p w14:paraId="57D9A824" w14:textId="77777777" w:rsidR="006E6241" w:rsidRDefault="006E6241" w:rsidP="006E6241">
      <w:pPr>
        <w:tabs>
          <w:tab w:val="left" w:pos="0"/>
        </w:tabs>
        <w:jc w:val="both"/>
      </w:pPr>
    </w:p>
    <w:p w14:paraId="541452E8" w14:textId="5A2C10FC" w:rsidR="006E6241" w:rsidRPr="0086365D" w:rsidRDefault="006E6241" w:rsidP="006E6241">
      <w:pPr>
        <w:tabs>
          <w:tab w:val="left" w:pos="0"/>
        </w:tabs>
        <w:jc w:val="both"/>
      </w:pPr>
      <w:r>
        <w:t xml:space="preserve">     </w:t>
      </w:r>
      <w:r w:rsidR="00D7071C">
        <w:t xml:space="preserve">    </w:t>
      </w:r>
      <w:r>
        <w:t>3</w:t>
      </w:r>
      <w:r w:rsidRPr="0086365D">
        <w:t xml:space="preserve">. </w:t>
      </w:r>
      <w:r w:rsidR="001C2410" w:rsidRPr="001C2410">
        <w:t xml:space="preserve"> Управлению по информационной политике, информатизации и обратной связи с населением администрации района (А.В. Шишлакова) </w:t>
      </w:r>
      <w:r w:rsidRPr="0086365D">
        <w:t>опубликовать постановление в приложении "Официальный бюллетень" к районной газете</w:t>
      </w:r>
      <w:r>
        <w:t xml:space="preserve"> (</w:t>
      </w:r>
      <w:r w:rsidRPr="0086365D">
        <w:t>"Новости Приобья"</w:t>
      </w:r>
      <w:r>
        <w:t>)</w:t>
      </w:r>
      <w:r w:rsidRPr="0086365D">
        <w:t>.</w:t>
      </w:r>
    </w:p>
    <w:p w14:paraId="2ABD625A" w14:textId="77777777" w:rsidR="006E6241" w:rsidRDefault="006E6241" w:rsidP="006E6241">
      <w:pPr>
        <w:tabs>
          <w:tab w:val="left" w:pos="0"/>
        </w:tabs>
        <w:jc w:val="both"/>
      </w:pPr>
      <w:r>
        <w:t xml:space="preserve">  </w:t>
      </w:r>
    </w:p>
    <w:p w14:paraId="3E72E8E4" w14:textId="2921F4F6" w:rsidR="006E6241" w:rsidRPr="0086365D" w:rsidRDefault="006E6241" w:rsidP="006E6241">
      <w:pPr>
        <w:tabs>
          <w:tab w:val="left" w:pos="0"/>
        </w:tabs>
        <w:jc w:val="both"/>
      </w:pPr>
      <w:r>
        <w:t xml:space="preserve">    </w:t>
      </w:r>
      <w:r w:rsidR="00D7071C">
        <w:t xml:space="preserve">     </w:t>
      </w:r>
      <w:r>
        <w:t>4</w:t>
      </w:r>
      <w:r w:rsidRPr="0086365D">
        <w:t>. Постановление вступает в силу после его официального опубликования (обнародования).</w:t>
      </w:r>
    </w:p>
    <w:p w14:paraId="03CE5720" w14:textId="006EF967" w:rsidR="006E6241" w:rsidRDefault="006E6241" w:rsidP="006E6241">
      <w:pPr>
        <w:tabs>
          <w:tab w:val="left" w:pos="1624"/>
        </w:tabs>
        <w:jc w:val="both"/>
      </w:pPr>
      <w:r>
        <w:t xml:space="preserve">   </w:t>
      </w:r>
    </w:p>
    <w:p w14:paraId="01CF504E" w14:textId="2F85C9C3" w:rsidR="00534642" w:rsidRDefault="006E6241" w:rsidP="001C2410">
      <w:pPr>
        <w:tabs>
          <w:tab w:val="left" w:pos="1624"/>
        </w:tabs>
        <w:jc w:val="both"/>
        <w:rPr>
          <w:rFonts w:cs="Arial"/>
          <w:szCs w:val="20"/>
        </w:rPr>
      </w:pPr>
      <w:r>
        <w:lastRenderedPageBreak/>
        <w:t xml:space="preserve">    </w:t>
      </w:r>
      <w:r w:rsidR="00D7071C">
        <w:t xml:space="preserve">     </w:t>
      </w:r>
      <w:r>
        <w:t>5.</w:t>
      </w:r>
      <w:r w:rsidR="001C2410">
        <w:t xml:space="preserve"> </w:t>
      </w:r>
      <w:r w:rsidR="001C2410" w:rsidRPr="001C2410">
        <w:t>Контроль за выполнением постановления возложить на заместителя главы района по социальн</w:t>
      </w:r>
      <w:r w:rsidR="001C2410">
        <w:t>ым вопросам</w:t>
      </w:r>
      <w:r w:rsidR="001C2410" w:rsidRPr="001C2410">
        <w:t xml:space="preserve"> Т.В. Шакун.</w:t>
      </w:r>
    </w:p>
    <w:p w14:paraId="20A9DD48" w14:textId="77777777" w:rsidR="00385FFB" w:rsidRDefault="00385FFB" w:rsidP="00046A46">
      <w:pPr>
        <w:tabs>
          <w:tab w:val="left" w:pos="1939"/>
        </w:tabs>
        <w:spacing w:line="326" w:lineRule="exact"/>
        <w:ind w:left="5387"/>
        <w:jc w:val="both"/>
        <w:rPr>
          <w:spacing w:val="3"/>
          <w:shd w:val="clear" w:color="auto" w:fill="FFFFFF"/>
        </w:rPr>
      </w:pPr>
    </w:p>
    <w:p w14:paraId="54E0EC59" w14:textId="77777777" w:rsidR="001C2410" w:rsidRDefault="001C2410" w:rsidP="001C2410">
      <w:pPr>
        <w:tabs>
          <w:tab w:val="left" w:pos="9720"/>
        </w:tabs>
        <w:ind w:left="-284" w:right="99" w:firstLine="284"/>
        <w:jc w:val="both"/>
        <w:rPr>
          <w:szCs w:val="20"/>
        </w:rPr>
      </w:pPr>
      <w:r>
        <w:rPr>
          <w:szCs w:val="20"/>
        </w:rPr>
        <w:t>Исполняющий обязанности</w:t>
      </w:r>
    </w:p>
    <w:p w14:paraId="53D80426" w14:textId="77777777" w:rsidR="001C2410" w:rsidRDefault="001C2410" w:rsidP="001C2410">
      <w:pPr>
        <w:tabs>
          <w:tab w:val="left" w:pos="9720"/>
        </w:tabs>
        <w:ind w:right="99"/>
        <w:jc w:val="both"/>
        <w:rPr>
          <w:szCs w:val="20"/>
        </w:rPr>
      </w:pPr>
      <w:r>
        <w:rPr>
          <w:szCs w:val="20"/>
        </w:rPr>
        <w:t>Главы района                                                                                      Т.А. Колокольцева</w:t>
      </w:r>
    </w:p>
    <w:p w14:paraId="04E0D3FB" w14:textId="77777777" w:rsidR="00385FFB" w:rsidRDefault="00385FFB" w:rsidP="00046A46">
      <w:pPr>
        <w:tabs>
          <w:tab w:val="left" w:pos="1939"/>
        </w:tabs>
        <w:spacing w:line="326" w:lineRule="exact"/>
        <w:ind w:left="5387"/>
        <w:jc w:val="both"/>
        <w:rPr>
          <w:spacing w:val="3"/>
          <w:shd w:val="clear" w:color="auto" w:fill="FFFFFF"/>
        </w:rPr>
      </w:pPr>
    </w:p>
    <w:p w14:paraId="322F5958" w14:textId="77777777" w:rsidR="00385FFB" w:rsidRDefault="00385FFB" w:rsidP="00046A46">
      <w:pPr>
        <w:tabs>
          <w:tab w:val="left" w:pos="1939"/>
        </w:tabs>
        <w:spacing w:line="326" w:lineRule="exact"/>
        <w:ind w:left="5387"/>
        <w:jc w:val="both"/>
        <w:rPr>
          <w:spacing w:val="3"/>
          <w:shd w:val="clear" w:color="auto" w:fill="FFFFFF"/>
        </w:rPr>
      </w:pPr>
    </w:p>
    <w:p w14:paraId="10696473" w14:textId="77777777" w:rsidR="00385FFB" w:rsidRDefault="00385FFB" w:rsidP="00046A46">
      <w:pPr>
        <w:tabs>
          <w:tab w:val="left" w:pos="1939"/>
        </w:tabs>
        <w:spacing w:line="326" w:lineRule="exact"/>
        <w:ind w:left="5387"/>
        <w:jc w:val="both"/>
        <w:rPr>
          <w:spacing w:val="3"/>
          <w:shd w:val="clear" w:color="auto" w:fill="FFFFFF"/>
        </w:rPr>
      </w:pPr>
    </w:p>
    <w:sectPr w:rsidR="00385FFB" w:rsidSect="00B1685F">
      <w:pgSz w:w="11905" w:h="16838"/>
      <w:pgMar w:top="1134" w:right="567" w:bottom="1134" w:left="1701"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B7F8E81" w14:textId="77777777" w:rsidR="00F6147D" w:rsidRDefault="00F6147D">
      <w:r>
        <w:separator/>
      </w:r>
    </w:p>
  </w:endnote>
  <w:endnote w:type="continuationSeparator" w:id="0">
    <w:p w14:paraId="31A05F74" w14:textId="77777777" w:rsidR="00F6147D" w:rsidRDefault="00F61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Arial Black">
    <w:panose1 w:val="020B0A04020102020204"/>
    <w:charset w:val="CC"/>
    <w:family w:val="swiss"/>
    <w:pitch w:val="variable"/>
    <w:sig w:usb0="A00002AF" w:usb1="400078F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CYR">
    <w:panose1 w:val="020B0604020202020204"/>
    <w:charset w:val="CC"/>
    <w:family w:val="swiss"/>
    <w:pitch w:val="variable"/>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54F7168" w14:textId="77777777" w:rsidR="00F6147D" w:rsidRDefault="00F6147D">
      <w:r>
        <w:separator/>
      </w:r>
    </w:p>
  </w:footnote>
  <w:footnote w:type="continuationSeparator" w:id="0">
    <w:p w14:paraId="7CA03E5D" w14:textId="77777777" w:rsidR="00F6147D" w:rsidRDefault="00F614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1D"/>
    <w:multiLevelType w:val="multilevel"/>
    <w:tmpl w:val="214E33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15:restartNumberingAfterBreak="0">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3"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4" w15:restartNumberingAfterBreak="0">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5" w15:restartNumberingAfterBreak="0">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6" w15:restartNumberingAfterBreak="0">
    <w:nsid w:val="00C654FF"/>
    <w:multiLevelType w:val="hybridMultilevel"/>
    <w:tmpl w:val="F566E84E"/>
    <w:lvl w:ilvl="0" w:tplc="EB4424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02BF08CD"/>
    <w:multiLevelType w:val="hybridMultilevel"/>
    <w:tmpl w:val="CE180262"/>
    <w:lvl w:ilvl="0" w:tplc="E1FAD1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077B3436"/>
    <w:multiLevelType w:val="hybridMultilevel"/>
    <w:tmpl w:val="AD8C78F2"/>
    <w:lvl w:ilvl="0" w:tplc="C35053C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0AC02C61"/>
    <w:multiLevelType w:val="hybridMultilevel"/>
    <w:tmpl w:val="A9F83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AED5BE3"/>
    <w:multiLevelType w:val="hybridMultilevel"/>
    <w:tmpl w:val="75FCBD48"/>
    <w:lvl w:ilvl="0" w:tplc="235CDB1E">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119F38D7"/>
    <w:multiLevelType w:val="multilevel"/>
    <w:tmpl w:val="8A88E4FE"/>
    <w:lvl w:ilvl="0">
      <w:start w:val="1"/>
      <w:numFmt w:val="decimal"/>
      <w:lvlText w:val="%1."/>
      <w:lvlJc w:val="left"/>
      <w:pPr>
        <w:ind w:left="450" w:hanging="450"/>
      </w:pPr>
    </w:lvl>
    <w:lvl w:ilvl="1">
      <w:start w:val="1"/>
      <w:numFmt w:val="decimal"/>
      <w:lvlText w:val="%1.%2."/>
      <w:lvlJc w:val="left"/>
      <w:pPr>
        <w:ind w:left="1571" w:hanging="720"/>
      </w:pPr>
    </w:lvl>
    <w:lvl w:ilvl="2">
      <w:start w:val="1"/>
      <w:numFmt w:val="decimal"/>
      <w:lvlText w:val="%1.%2.%3."/>
      <w:lvlJc w:val="left"/>
      <w:pPr>
        <w:ind w:left="2422" w:hanging="720"/>
      </w:pPr>
    </w:lvl>
    <w:lvl w:ilvl="3">
      <w:start w:val="1"/>
      <w:numFmt w:val="decimal"/>
      <w:lvlText w:val="%1.%2.%3.%4."/>
      <w:lvlJc w:val="left"/>
      <w:pPr>
        <w:ind w:left="3633" w:hanging="1080"/>
      </w:pPr>
    </w:lvl>
    <w:lvl w:ilvl="4">
      <w:start w:val="1"/>
      <w:numFmt w:val="decimal"/>
      <w:lvlText w:val="%1.%2.%3.%4.%5."/>
      <w:lvlJc w:val="left"/>
      <w:pPr>
        <w:ind w:left="4484" w:hanging="1080"/>
      </w:pPr>
    </w:lvl>
    <w:lvl w:ilvl="5">
      <w:start w:val="1"/>
      <w:numFmt w:val="decimal"/>
      <w:lvlText w:val="%1.%2.%3.%4.%5.%6."/>
      <w:lvlJc w:val="left"/>
      <w:pPr>
        <w:ind w:left="5695" w:hanging="1440"/>
      </w:pPr>
    </w:lvl>
    <w:lvl w:ilvl="6">
      <w:start w:val="1"/>
      <w:numFmt w:val="decimal"/>
      <w:lvlText w:val="%1.%2.%3.%4.%5.%6.%7."/>
      <w:lvlJc w:val="left"/>
      <w:pPr>
        <w:ind w:left="6906" w:hanging="1800"/>
      </w:pPr>
    </w:lvl>
    <w:lvl w:ilvl="7">
      <w:start w:val="1"/>
      <w:numFmt w:val="decimal"/>
      <w:lvlText w:val="%1.%2.%3.%4.%5.%6.%7.%8."/>
      <w:lvlJc w:val="left"/>
      <w:pPr>
        <w:ind w:left="7757" w:hanging="1800"/>
      </w:pPr>
    </w:lvl>
    <w:lvl w:ilvl="8">
      <w:start w:val="1"/>
      <w:numFmt w:val="decimal"/>
      <w:lvlText w:val="%1.%2.%3.%4.%5.%6.%7.%8.%9."/>
      <w:lvlJc w:val="left"/>
      <w:pPr>
        <w:ind w:left="8968" w:hanging="2160"/>
      </w:pPr>
    </w:lvl>
  </w:abstractNum>
  <w:abstractNum w:abstractNumId="12" w15:restartNumberingAfterBreak="0">
    <w:nsid w:val="15E93CCD"/>
    <w:multiLevelType w:val="hybridMultilevel"/>
    <w:tmpl w:val="FE9659E8"/>
    <w:lvl w:ilvl="0" w:tplc="54BAC654">
      <w:start w:val="1"/>
      <w:numFmt w:val="decimal"/>
      <w:lvlText w:val="%1."/>
      <w:lvlJc w:val="left"/>
      <w:pPr>
        <w:ind w:left="1529" w:hanging="99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3" w15:restartNumberingAfterBreak="0">
    <w:nsid w:val="170554CF"/>
    <w:multiLevelType w:val="hybridMultilevel"/>
    <w:tmpl w:val="E4CA96AE"/>
    <w:lvl w:ilvl="0" w:tplc="B1DCE5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1CFC37E6"/>
    <w:multiLevelType w:val="hybridMultilevel"/>
    <w:tmpl w:val="FA808BC4"/>
    <w:lvl w:ilvl="0" w:tplc="4E1C1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1F2D43CC"/>
    <w:multiLevelType w:val="hybridMultilevel"/>
    <w:tmpl w:val="7C1EE6E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15:restartNumberingAfterBreak="0">
    <w:nsid w:val="23191F9E"/>
    <w:multiLevelType w:val="hybridMultilevel"/>
    <w:tmpl w:val="2BB2AB08"/>
    <w:lvl w:ilvl="0" w:tplc="98F8DE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23634722"/>
    <w:multiLevelType w:val="hybridMultilevel"/>
    <w:tmpl w:val="95684DBE"/>
    <w:lvl w:ilvl="0" w:tplc="AD924EE2">
      <w:start w:val="5"/>
      <w:numFmt w:val="upperRoman"/>
      <w:lvlText w:val="%1."/>
      <w:lvlJc w:val="left"/>
      <w:pPr>
        <w:ind w:left="1288"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4A16B16"/>
    <w:multiLevelType w:val="hybridMultilevel"/>
    <w:tmpl w:val="3508E282"/>
    <w:lvl w:ilvl="0" w:tplc="E73EB7C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7E95224"/>
    <w:multiLevelType w:val="hybridMultilevel"/>
    <w:tmpl w:val="33686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8515333"/>
    <w:multiLevelType w:val="hybridMultilevel"/>
    <w:tmpl w:val="2C5C3C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8D11C5D"/>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15:restartNumberingAfterBreak="0">
    <w:nsid w:val="37405E24"/>
    <w:multiLevelType w:val="multilevel"/>
    <w:tmpl w:val="50B4745A"/>
    <w:lvl w:ilvl="0">
      <w:start w:val="1"/>
      <w:numFmt w:val="decimal"/>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23" w15:restartNumberingAfterBreak="0">
    <w:nsid w:val="37783C49"/>
    <w:multiLevelType w:val="hybridMultilevel"/>
    <w:tmpl w:val="BB6EE046"/>
    <w:lvl w:ilvl="0" w:tplc="800A9710">
      <w:start w:val="1"/>
      <w:numFmt w:val="decimal"/>
      <w:lvlText w:val="%1."/>
      <w:lvlJc w:val="left"/>
      <w:pPr>
        <w:ind w:left="2722" w:hanging="1020"/>
      </w:pPr>
      <w:rPr>
        <w:rFonts w:hint="default"/>
        <w:b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3F3933D6"/>
    <w:multiLevelType w:val="hybridMultilevel"/>
    <w:tmpl w:val="8A46302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53F478DE"/>
    <w:multiLevelType w:val="hybridMultilevel"/>
    <w:tmpl w:val="32DC87F4"/>
    <w:lvl w:ilvl="0" w:tplc="106EAFEA">
      <w:start w:val="1"/>
      <w:numFmt w:val="decimal"/>
      <w:suff w:val="space"/>
      <w:lvlText w:val="%1."/>
      <w:lvlJc w:val="left"/>
      <w:pPr>
        <w:ind w:left="72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5E2216C2"/>
    <w:multiLevelType w:val="hybridMultilevel"/>
    <w:tmpl w:val="4FBC65DC"/>
    <w:lvl w:ilvl="0" w:tplc="73DAE784">
      <w:start w:val="1"/>
      <w:numFmt w:val="decimal"/>
      <w:lvlText w:val="%1."/>
      <w:lvlJc w:val="left"/>
      <w:pPr>
        <w:ind w:left="1440" w:hanging="90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7" w15:restartNumberingAfterBreak="0">
    <w:nsid w:val="5F354F8F"/>
    <w:multiLevelType w:val="multilevel"/>
    <w:tmpl w:val="B150E40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FAB68AD"/>
    <w:multiLevelType w:val="hybridMultilevel"/>
    <w:tmpl w:val="3438C760"/>
    <w:lvl w:ilvl="0" w:tplc="F64C7E6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03D20F4"/>
    <w:multiLevelType w:val="hybridMultilevel"/>
    <w:tmpl w:val="DF80D442"/>
    <w:lvl w:ilvl="0" w:tplc="780CFF22">
      <w:start w:val="1"/>
      <w:numFmt w:val="decimal"/>
      <w:lvlText w:val="%1."/>
      <w:lvlJc w:val="left"/>
      <w:pPr>
        <w:ind w:left="928" w:hanging="36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8A77F72"/>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15:restartNumberingAfterBreak="0">
    <w:nsid w:val="7AA72432"/>
    <w:multiLevelType w:val="hybridMultilevel"/>
    <w:tmpl w:val="DB84FA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145463489">
    <w:abstractNumId w:val="13"/>
  </w:num>
  <w:num w:numId="2" w16cid:durableId="224880668">
    <w:abstractNumId w:val="8"/>
  </w:num>
  <w:num w:numId="3" w16cid:durableId="614602365">
    <w:abstractNumId w:val="6"/>
  </w:num>
  <w:num w:numId="4" w16cid:durableId="1242327165">
    <w:abstractNumId w:val="25"/>
  </w:num>
  <w:num w:numId="5" w16cid:durableId="1666057293">
    <w:abstractNumId w:val="29"/>
  </w:num>
  <w:num w:numId="6" w16cid:durableId="987826485">
    <w:abstractNumId w:val="7"/>
  </w:num>
  <w:num w:numId="7" w16cid:durableId="1761870038">
    <w:abstractNumId w:val="15"/>
  </w:num>
  <w:num w:numId="8" w16cid:durableId="902327656">
    <w:abstractNumId w:val="5"/>
  </w:num>
  <w:num w:numId="9" w16cid:durableId="1479953462">
    <w:abstractNumId w:val="10"/>
  </w:num>
  <w:num w:numId="10" w16cid:durableId="122970316">
    <w:abstractNumId w:val="18"/>
  </w:num>
  <w:num w:numId="11" w16cid:durableId="1985885741">
    <w:abstractNumId w:val="17"/>
  </w:num>
  <w:num w:numId="12" w16cid:durableId="564144972">
    <w:abstractNumId w:val="27"/>
  </w:num>
  <w:num w:numId="13" w16cid:durableId="1637104408">
    <w:abstractNumId w:val="24"/>
  </w:num>
  <w:num w:numId="14" w16cid:durableId="608200321">
    <w:abstractNumId w:val="20"/>
  </w:num>
  <w:num w:numId="15" w16cid:durableId="497885192">
    <w:abstractNumId w:val="0"/>
  </w:num>
  <w:num w:numId="16" w16cid:durableId="494807763">
    <w:abstractNumId w:val="12"/>
  </w:num>
  <w:num w:numId="17" w16cid:durableId="177820382">
    <w:abstractNumId w:val="19"/>
  </w:num>
  <w:num w:numId="18" w16cid:durableId="1748458063">
    <w:abstractNumId w:val="28"/>
  </w:num>
  <w:num w:numId="19" w16cid:durableId="367609890">
    <w:abstractNumId w:val="31"/>
  </w:num>
  <w:num w:numId="20" w16cid:durableId="2001734787">
    <w:abstractNumId w:val="9"/>
  </w:num>
  <w:num w:numId="21" w16cid:durableId="531921281">
    <w:abstractNumId w:val="23"/>
  </w:num>
  <w:num w:numId="22" w16cid:durableId="1320112807">
    <w:abstractNumId w:val="21"/>
  </w:num>
  <w:num w:numId="23" w16cid:durableId="527530734">
    <w:abstractNumId w:val="30"/>
  </w:num>
  <w:num w:numId="24" w16cid:durableId="1151172191">
    <w:abstractNumId w:val="14"/>
  </w:num>
  <w:num w:numId="25" w16cid:durableId="5349251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3883358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06998575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62319890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4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5C0"/>
    <w:rsid w:val="00000206"/>
    <w:rsid w:val="00004D74"/>
    <w:rsid w:val="00005D51"/>
    <w:rsid w:val="00006D9C"/>
    <w:rsid w:val="0001052C"/>
    <w:rsid w:val="00012296"/>
    <w:rsid w:val="000128EC"/>
    <w:rsid w:val="00013DDA"/>
    <w:rsid w:val="000153A4"/>
    <w:rsid w:val="00015FB2"/>
    <w:rsid w:val="000165BC"/>
    <w:rsid w:val="00016B14"/>
    <w:rsid w:val="00021A5A"/>
    <w:rsid w:val="00022E67"/>
    <w:rsid w:val="0002396D"/>
    <w:rsid w:val="00023F47"/>
    <w:rsid w:val="00024194"/>
    <w:rsid w:val="000271BA"/>
    <w:rsid w:val="000275B7"/>
    <w:rsid w:val="00030B02"/>
    <w:rsid w:val="00030CE1"/>
    <w:rsid w:val="00031794"/>
    <w:rsid w:val="00032804"/>
    <w:rsid w:val="00033DC0"/>
    <w:rsid w:val="00034557"/>
    <w:rsid w:val="0003498F"/>
    <w:rsid w:val="00036F86"/>
    <w:rsid w:val="00040092"/>
    <w:rsid w:val="00041F76"/>
    <w:rsid w:val="0004313B"/>
    <w:rsid w:val="0004318A"/>
    <w:rsid w:val="000433F1"/>
    <w:rsid w:val="000447A2"/>
    <w:rsid w:val="00045C90"/>
    <w:rsid w:val="000465B8"/>
    <w:rsid w:val="00046A46"/>
    <w:rsid w:val="00046AF7"/>
    <w:rsid w:val="0005126D"/>
    <w:rsid w:val="00057117"/>
    <w:rsid w:val="00060F5D"/>
    <w:rsid w:val="00062485"/>
    <w:rsid w:val="0006267E"/>
    <w:rsid w:val="0006352D"/>
    <w:rsid w:val="00063A55"/>
    <w:rsid w:val="000640E4"/>
    <w:rsid w:val="00064398"/>
    <w:rsid w:val="000668DE"/>
    <w:rsid w:val="00067C48"/>
    <w:rsid w:val="00071478"/>
    <w:rsid w:val="00073898"/>
    <w:rsid w:val="00073A66"/>
    <w:rsid w:val="00075A9D"/>
    <w:rsid w:val="000778D6"/>
    <w:rsid w:val="00082889"/>
    <w:rsid w:val="000830CF"/>
    <w:rsid w:val="00084124"/>
    <w:rsid w:val="000845E2"/>
    <w:rsid w:val="00084C0C"/>
    <w:rsid w:val="00087833"/>
    <w:rsid w:val="00087F93"/>
    <w:rsid w:val="00090DB9"/>
    <w:rsid w:val="00092DEF"/>
    <w:rsid w:val="00093A65"/>
    <w:rsid w:val="00094E9C"/>
    <w:rsid w:val="000A004D"/>
    <w:rsid w:val="000A0250"/>
    <w:rsid w:val="000A0BB5"/>
    <w:rsid w:val="000A2716"/>
    <w:rsid w:val="000A6BCE"/>
    <w:rsid w:val="000A7E72"/>
    <w:rsid w:val="000B012D"/>
    <w:rsid w:val="000B049C"/>
    <w:rsid w:val="000B1417"/>
    <w:rsid w:val="000B38FF"/>
    <w:rsid w:val="000B5CCE"/>
    <w:rsid w:val="000C0EC2"/>
    <w:rsid w:val="000C171F"/>
    <w:rsid w:val="000C1E14"/>
    <w:rsid w:val="000C4561"/>
    <w:rsid w:val="000C5273"/>
    <w:rsid w:val="000C5A99"/>
    <w:rsid w:val="000C6036"/>
    <w:rsid w:val="000C624D"/>
    <w:rsid w:val="000C78C6"/>
    <w:rsid w:val="000D109B"/>
    <w:rsid w:val="000D219C"/>
    <w:rsid w:val="000D2A33"/>
    <w:rsid w:val="000D628B"/>
    <w:rsid w:val="000E063E"/>
    <w:rsid w:val="000E3C86"/>
    <w:rsid w:val="000E4A3E"/>
    <w:rsid w:val="000E52E0"/>
    <w:rsid w:val="000E6746"/>
    <w:rsid w:val="000E6C83"/>
    <w:rsid w:val="000F2542"/>
    <w:rsid w:val="000F2FD5"/>
    <w:rsid w:val="000F3259"/>
    <w:rsid w:val="001002E1"/>
    <w:rsid w:val="00101E06"/>
    <w:rsid w:val="0010246A"/>
    <w:rsid w:val="00102DDA"/>
    <w:rsid w:val="00103954"/>
    <w:rsid w:val="001043B6"/>
    <w:rsid w:val="0010707C"/>
    <w:rsid w:val="001073F0"/>
    <w:rsid w:val="0011220D"/>
    <w:rsid w:val="00116820"/>
    <w:rsid w:val="001177E1"/>
    <w:rsid w:val="00117910"/>
    <w:rsid w:val="00117A8C"/>
    <w:rsid w:val="00117E19"/>
    <w:rsid w:val="00120E96"/>
    <w:rsid w:val="0013226F"/>
    <w:rsid w:val="00133F44"/>
    <w:rsid w:val="001359AA"/>
    <w:rsid w:val="00142A70"/>
    <w:rsid w:val="00143E47"/>
    <w:rsid w:val="00143EEF"/>
    <w:rsid w:val="0014484B"/>
    <w:rsid w:val="0014488B"/>
    <w:rsid w:val="001448CA"/>
    <w:rsid w:val="00144C10"/>
    <w:rsid w:val="00145658"/>
    <w:rsid w:val="001502E1"/>
    <w:rsid w:val="00153090"/>
    <w:rsid w:val="00155269"/>
    <w:rsid w:val="00155385"/>
    <w:rsid w:val="00157C57"/>
    <w:rsid w:val="00160938"/>
    <w:rsid w:val="00161524"/>
    <w:rsid w:val="00161947"/>
    <w:rsid w:val="00161AD0"/>
    <w:rsid w:val="00162CAF"/>
    <w:rsid w:val="00164CEE"/>
    <w:rsid w:val="00164E66"/>
    <w:rsid w:val="001671DB"/>
    <w:rsid w:val="00167A9E"/>
    <w:rsid w:val="00170E73"/>
    <w:rsid w:val="00173548"/>
    <w:rsid w:val="001741CD"/>
    <w:rsid w:val="00181424"/>
    <w:rsid w:val="0018205E"/>
    <w:rsid w:val="00185FE0"/>
    <w:rsid w:val="001911A0"/>
    <w:rsid w:val="00192586"/>
    <w:rsid w:val="00193238"/>
    <w:rsid w:val="0019333A"/>
    <w:rsid w:val="00193515"/>
    <w:rsid w:val="00193550"/>
    <w:rsid w:val="00195F28"/>
    <w:rsid w:val="001A0137"/>
    <w:rsid w:val="001A074B"/>
    <w:rsid w:val="001A130D"/>
    <w:rsid w:val="001A2FFB"/>
    <w:rsid w:val="001A3DDB"/>
    <w:rsid w:val="001A4197"/>
    <w:rsid w:val="001A44DF"/>
    <w:rsid w:val="001A5F93"/>
    <w:rsid w:val="001B0CF8"/>
    <w:rsid w:val="001B18D1"/>
    <w:rsid w:val="001B51A5"/>
    <w:rsid w:val="001B55A1"/>
    <w:rsid w:val="001B6626"/>
    <w:rsid w:val="001B6F53"/>
    <w:rsid w:val="001C0365"/>
    <w:rsid w:val="001C0527"/>
    <w:rsid w:val="001C0798"/>
    <w:rsid w:val="001C14C3"/>
    <w:rsid w:val="001C17D8"/>
    <w:rsid w:val="001C203B"/>
    <w:rsid w:val="001C2410"/>
    <w:rsid w:val="001C282D"/>
    <w:rsid w:val="001C2E54"/>
    <w:rsid w:val="001C4697"/>
    <w:rsid w:val="001C5206"/>
    <w:rsid w:val="001C57F0"/>
    <w:rsid w:val="001C769E"/>
    <w:rsid w:val="001C7A23"/>
    <w:rsid w:val="001D08AC"/>
    <w:rsid w:val="001D20A5"/>
    <w:rsid w:val="001D2112"/>
    <w:rsid w:val="001D3338"/>
    <w:rsid w:val="001E0D6A"/>
    <w:rsid w:val="001E1EED"/>
    <w:rsid w:val="001E2343"/>
    <w:rsid w:val="001E56C1"/>
    <w:rsid w:val="001E6683"/>
    <w:rsid w:val="001E6F73"/>
    <w:rsid w:val="001E7A57"/>
    <w:rsid w:val="001F3EBC"/>
    <w:rsid w:val="001F49E1"/>
    <w:rsid w:val="001F55FB"/>
    <w:rsid w:val="001F57F1"/>
    <w:rsid w:val="002006CC"/>
    <w:rsid w:val="00201DD7"/>
    <w:rsid w:val="00202C09"/>
    <w:rsid w:val="002049E2"/>
    <w:rsid w:val="0020543B"/>
    <w:rsid w:val="00206E05"/>
    <w:rsid w:val="00207E58"/>
    <w:rsid w:val="0021455F"/>
    <w:rsid w:val="00215140"/>
    <w:rsid w:val="0022221D"/>
    <w:rsid w:val="00222FBA"/>
    <w:rsid w:val="00224837"/>
    <w:rsid w:val="00224FC7"/>
    <w:rsid w:val="00227D5E"/>
    <w:rsid w:val="00232123"/>
    <w:rsid w:val="00232C36"/>
    <w:rsid w:val="00233229"/>
    <w:rsid w:val="00233C54"/>
    <w:rsid w:val="002349B6"/>
    <w:rsid w:val="00234E47"/>
    <w:rsid w:val="00236987"/>
    <w:rsid w:val="00237C43"/>
    <w:rsid w:val="00237D49"/>
    <w:rsid w:val="00237EF5"/>
    <w:rsid w:val="00240230"/>
    <w:rsid w:val="002411AC"/>
    <w:rsid w:val="002413B5"/>
    <w:rsid w:val="00241888"/>
    <w:rsid w:val="00242890"/>
    <w:rsid w:val="00245C4F"/>
    <w:rsid w:val="00247EF7"/>
    <w:rsid w:val="00251575"/>
    <w:rsid w:val="00253F0B"/>
    <w:rsid w:val="00254921"/>
    <w:rsid w:val="00254B55"/>
    <w:rsid w:val="00254D96"/>
    <w:rsid w:val="002563D5"/>
    <w:rsid w:val="0026022F"/>
    <w:rsid w:val="00261AB6"/>
    <w:rsid w:val="0026208E"/>
    <w:rsid w:val="0026216F"/>
    <w:rsid w:val="002626AD"/>
    <w:rsid w:val="002632F1"/>
    <w:rsid w:val="002637C0"/>
    <w:rsid w:val="002639B2"/>
    <w:rsid w:val="00263ED4"/>
    <w:rsid w:val="00264AF0"/>
    <w:rsid w:val="002657EC"/>
    <w:rsid w:val="00267E45"/>
    <w:rsid w:val="00270466"/>
    <w:rsid w:val="00271459"/>
    <w:rsid w:val="002738FE"/>
    <w:rsid w:val="00273E44"/>
    <w:rsid w:val="00273ED4"/>
    <w:rsid w:val="00280054"/>
    <w:rsid w:val="002805A2"/>
    <w:rsid w:val="00282355"/>
    <w:rsid w:val="002827F4"/>
    <w:rsid w:val="002834EC"/>
    <w:rsid w:val="002837C1"/>
    <w:rsid w:val="00292AB0"/>
    <w:rsid w:val="002953D5"/>
    <w:rsid w:val="002954C9"/>
    <w:rsid w:val="002964E5"/>
    <w:rsid w:val="002A2381"/>
    <w:rsid w:val="002A264B"/>
    <w:rsid w:val="002A51A2"/>
    <w:rsid w:val="002A6D69"/>
    <w:rsid w:val="002A7193"/>
    <w:rsid w:val="002B07F7"/>
    <w:rsid w:val="002B08AE"/>
    <w:rsid w:val="002B3AA0"/>
    <w:rsid w:val="002B3F20"/>
    <w:rsid w:val="002B59BF"/>
    <w:rsid w:val="002C0F4C"/>
    <w:rsid w:val="002C147A"/>
    <w:rsid w:val="002C4FD0"/>
    <w:rsid w:val="002C531A"/>
    <w:rsid w:val="002C598B"/>
    <w:rsid w:val="002C6E40"/>
    <w:rsid w:val="002C7C18"/>
    <w:rsid w:val="002C7E40"/>
    <w:rsid w:val="002D37C2"/>
    <w:rsid w:val="002D4FAC"/>
    <w:rsid w:val="002D6893"/>
    <w:rsid w:val="002D79A9"/>
    <w:rsid w:val="002D7E33"/>
    <w:rsid w:val="002E23F7"/>
    <w:rsid w:val="002E2EFC"/>
    <w:rsid w:val="002E4597"/>
    <w:rsid w:val="002E5D98"/>
    <w:rsid w:val="002E64F8"/>
    <w:rsid w:val="002E6C54"/>
    <w:rsid w:val="002E6FDD"/>
    <w:rsid w:val="002F09B5"/>
    <w:rsid w:val="002F0B5D"/>
    <w:rsid w:val="002F2648"/>
    <w:rsid w:val="002F30D9"/>
    <w:rsid w:val="002F3CFF"/>
    <w:rsid w:val="002F46CF"/>
    <w:rsid w:val="002F6A75"/>
    <w:rsid w:val="002F77DA"/>
    <w:rsid w:val="002F7DB7"/>
    <w:rsid w:val="002F7F59"/>
    <w:rsid w:val="002F7FE0"/>
    <w:rsid w:val="003017C9"/>
    <w:rsid w:val="00302EA3"/>
    <w:rsid w:val="0030479F"/>
    <w:rsid w:val="00306835"/>
    <w:rsid w:val="00306C6D"/>
    <w:rsid w:val="00307D0B"/>
    <w:rsid w:val="00311283"/>
    <w:rsid w:val="00312BCD"/>
    <w:rsid w:val="0031451E"/>
    <w:rsid w:val="0031459C"/>
    <w:rsid w:val="003157F0"/>
    <w:rsid w:val="00316A57"/>
    <w:rsid w:val="00317A5D"/>
    <w:rsid w:val="003218C9"/>
    <w:rsid w:val="00321C83"/>
    <w:rsid w:val="00323375"/>
    <w:rsid w:val="00323D07"/>
    <w:rsid w:val="00323EF4"/>
    <w:rsid w:val="00324324"/>
    <w:rsid w:val="0032485B"/>
    <w:rsid w:val="0032652F"/>
    <w:rsid w:val="00326DF1"/>
    <w:rsid w:val="00327666"/>
    <w:rsid w:val="003302AD"/>
    <w:rsid w:val="003321C0"/>
    <w:rsid w:val="00334232"/>
    <w:rsid w:val="003344B7"/>
    <w:rsid w:val="00337AF7"/>
    <w:rsid w:val="0034190A"/>
    <w:rsid w:val="00341A0B"/>
    <w:rsid w:val="003434A1"/>
    <w:rsid w:val="003442EE"/>
    <w:rsid w:val="00344CB0"/>
    <w:rsid w:val="00345330"/>
    <w:rsid w:val="00345A18"/>
    <w:rsid w:val="00346443"/>
    <w:rsid w:val="00346F4B"/>
    <w:rsid w:val="00347713"/>
    <w:rsid w:val="0035080F"/>
    <w:rsid w:val="00351AFD"/>
    <w:rsid w:val="00351E98"/>
    <w:rsid w:val="003525A1"/>
    <w:rsid w:val="00352C02"/>
    <w:rsid w:val="0035333F"/>
    <w:rsid w:val="00354106"/>
    <w:rsid w:val="0035657A"/>
    <w:rsid w:val="003570AB"/>
    <w:rsid w:val="00360652"/>
    <w:rsid w:val="00360CF1"/>
    <w:rsid w:val="00361B8A"/>
    <w:rsid w:val="003627BF"/>
    <w:rsid w:val="00362BDF"/>
    <w:rsid w:val="003634AC"/>
    <w:rsid w:val="00364A98"/>
    <w:rsid w:val="00367213"/>
    <w:rsid w:val="0036778E"/>
    <w:rsid w:val="00370546"/>
    <w:rsid w:val="00371EE1"/>
    <w:rsid w:val="00372BB9"/>
    <w:rsid w:val="00373322"/>
    <w:rsid w:val="00375F8F"/>
    <w:rsid w:val="0038106A"/>
    <w:rsid w:val="00381B0B"/>
    <w:rsid w:val="00381CED"/>
    <w:rsid w:val="00385D44"/>
    <w:rsid w:val="00385FFB"/>
    <w:rsid w:val="00386D9F"/>
    <w:rsid w:val="00387AD5"/>
    <w:rsid w:val="00391DD1"/>
    <w:rsid w:val="00392386"/>
    <w:rsid w:val="00393566"/>
    <w:rsid w:val="0039439F"/>
    <w:rsid w:val="003952F9"/>
    <w:rsid w:val="00395552"/>
    <w:rsid w:val="00396906"/>
    <w:rsid w:val="00397B91"/>
    <w:rsid w:val="003A2430"/>
    <w:rsid w:val="003A439C"/>
    <w:rsid w:val="003A56DF"/>
    <w:rsid w:val="003A7090"/>
    <w:rsid w:val="003A70EF"/>
    <w:rsid w:val="003A7588"/>
    <w:rsid w:val="003B0301"/>
    <w:rsid w:val="003B13CC"/>
    <w:rsid w:val="003B17D0"/>
    <w:rsid w:val="003B1C8D"/>
    <w:rsid w:val="003B33F8"/>
    <w:rsid w:val="003B398F"/>
    <w:rsid w:val="003B45E1"/>
    <w:rsid w:val="003B6815"/>
    <w:rsid w:val="003B68BC"/>
    <w:rsid w:val="003B6AB2"/>
    <w:rsid w:val="003B732A"/>
    <w:rsid w:val="003B79A7"/>
    <w:rsid w:val="003C07C8"/>
    <w:rsid w:val="003C0C29"/>
    <w:rsid w:val="003C0EEF"/>
    <w:rsid w:val="003C34C0"/>
    <w:rsid w:val="003C618E"/>
    <w:rsid w:val="003D31CA"/>
    <w:rsid w:val="003D58AF"/>
    <w:rsid w:val="003E2FE4"/>
    <w:rsid w:val="003E78E1"/>
    <w:rsid w:val="003F1567"/>
    <w:rsid w:val="003F25E9"/>
    <w:rsid w:val="003F271D"/>
    <w:rsid w:val="003F4D30"/>
    <w:rsid w:val="003F6656"/>
    <w:rsid w:val="003F6E1F"/>
    <w:rsid w:val="003F7552"/>
    <w:rsid w:val="00400423"/>
    <w:rsid w:val="00400BF6"/>
    <w:rsid w:val="00402FAB"/>
    <w:rsid w:val="00405019"/>
    <w:rsid w:val="00405F2E"/>
    <w:rsid w:val="00407DB1"/>
    <w:rsid w:val="00411587"/>
    <w:rsid w:val="004131F8"/>
    <w:rsid w:val="0041649D"/>
    <w:rsid w:val="004172C3"/>
    <w:rsid w:val="00417351"/>
    <w:rsid w:val="00420527"/>
    <w:rsid w:val="0042155D"/>
    <w:rsid w:val="004228E7"/>
    <w:rsid w:val="0042656E"/>
    <w:rsid w:val="004277B2"/>
    <w:rsid w:val="00427AE7"/>
    <w:rsid w:val="004331AA"/>
    <w:rsid w:val="004341C4"/>
    <w:rsid w:val="00434373"/>
    <w:rsid w:val="004360F3"/>
    <w:rsid w:val="00436773"/>
    <w:rsid w:val="00436F7F"/>
    <w:rsid w:val="0044068E"/>
    <w:rsid w:val="00442913"/>
    <w:rsid w:val="004432B9"/>
    <w:rsid w:val="00444A6E"/>
    <w:rsid w:val="00445046"/>
    <w:rsid w:val="00453459"/>
    <w:rsid w:val="004538DE"/>
    <w:rsid w:val="004574BE"/>
    <w:rsid w:val="004639AE"/>
    <w:rsid w:val="00463A57"/>
    <w:rsid w:val="00464783"/>
    <w:rsid w:val="004702B8"/>
    <w:rsid w:val="00471C09"/>
    <w:rsid w:val="0047610F"/>
    <w:rsid w:val="00476B80"/>
    <w:rsid w:val="004773AF"/>
    <w:rsid w:val="00477A6B"/>
    <w:rsid w:val="004808F4"/>
    <w:rsid w:val="00481DBE"/>
    <w:rsid w:val="00482485"/>
    <w:rsid w:val="00482AF2"/>
    <w:rsid w:val="004830DE"/>
    <w:rsid w:val="00483357"/>
    <w:rsid w:val="004845F6"/>
    <w:rsid w:val="00484CCD"/>
    <w:rsid w:val="004850C3"/>
    <w:rsid w:val="004858B2"/>
    <w:rsid w:val="00487BE9"/>
    <w:rsid w:val="004908D7"/>
    <w:rsid w:val="0049352B"/>
    <w:rsid w:val="00493787"/>
    <w:rsid w:val="00494924"/>
    <w:rsid w:val="004969CF"/>
    <w:rsid w:val="00496EE3"/>
    <w:rsid w:val="004A018E"/>
    <w:rsid w:val="004A0EB6"/>
    <w:rsid w:val="004A35A8"/>
    <w:rsid w:val="004A3C56"/>
    <w:rsid w:val="004A3C75"/>
    <w:rsid w:val="004A4342"/>
    <w:rsid w:val="004A615F"/>
    <w:rsid w:val="004B0797"/>
    <w:rsid w:val="004B51BA"/>
    <w:rsid w:val="004B64F4"/>
    <w:rsid w:val="004B676E"/>
    <w:rsid w:val="004B6EA1"/>
    <w:rsid w:val="004C04FE"/>
    <w:rsid w:val="004C18B9"/>
    <w:rsid w:val="004C1FD7"/>
    <w:rsid w:val="004C4852"/>
    <w:rsid w:val="004C562F"/>
    <w:rsid w:val="004C6160"/>
    <w:rsid w:val="004C66D3"/>
    <w:rsid w:val="004C6881"/>
    <w:rsid w:val="004C6D8F"/>
    <w:rsid w:val="004D0A7B"/>
    <w:rsid w:val="004D0D3F"/>
    <w:rsid w:val="004D0ED5"/>
    <w:rsid w:val="004D26C8"/>
    <w:rsid w:val="004D44AE"/>
    <w:rsid w:val="004D4587"/>
    <w:rsid w:val="004D7118"/>
    <w:rsid w:val="004D7683"/>
    <w:rsid w:val="004E09FC"/>
    <w:rsid w:val="004E10CB"/>
    <w:rsid w:val="004E1450"/>
    <w:rsid w:val="004E2031"/>
    <w:rsid w:val="004E25D4"/>
    <w:rsid w:val="004E2685"/>
    <w:rsid w:val="004E4E76"/>
    <w:rsid w:val="004E7835"/>
    <w:rsid w:val="004F0CC8"/>
    <w:rsid w:val="004F0D4E"/>
    <w:rsid w:val="004F11A1"/>
    <w:rsid w:val="004F1566"/>
    <w:rsid w:val="004F18A3"/>
    <w:rsid w:val="004F3261"/>
    <w:rsid w:val="00500DA5"/>
    <w:rsid w:val="0050175E"/>
    <w:rsid w:val="00502BA9"/>
    <w:rsid w:val="00505294"/>
    <w:rsid w:val="00505DC5"/>
    <w:rsid w:val="00506547"/>
    <w:rsid w:val="00506C14"/>
    <w:rsid w:val="0050765C"/>
    <w:rsid w:val="005109E4"/>
    <w:rsid w:val="00512160"/>
    <w:rsid w:val="005124B2"/>
    <w:rsid w:val="0051443A"/>
    <w:rsid w:val="00514B32"/>
    <w:rsid w:val="00515343"/>
    <w:rsid w:val="00517022"/>
    <w:rsid w:val="00517956"/>
    <w:rsid w:val="0052041A"/>
    <w:rsid w:val="00520A7F"/>
    <w:rsid w:val="00523727"/>
    <w:rsid w:val="00523E2E"/>
    <w:rsid w:val="00525F8B"/>
    <w:rsid w:val="00526046"/>
    <w:rsid w:val="00526DEA"/>
    <w:rsid w:val="00527640"/>
    <w:rsid w:val="00527CF4"/>
    <w:rsid w:val="00530B64"/>
    <w:rsid w:val="00530F31"/>
    <w:rsid w:val="0053265B"/>
    <w:rsid w:val="00533288"/>
    <w:rsid w:val="005337E5"/>
    <w:rsid w:val="00534642"/>
    <w:rsid w:val="0053585F"/>
    <w:rsid w:val="005405B4"/>
    <w:rsid w:val="00541C89"/>
    <w:rsid w:val="00542309"/>
    <w:rsid w:val="00544BDE"/>
    <w:rsid w:val="005455B1"/>
    <w:rsid w:val="005463DF"/>
    <w:rsid w:val="0054708A"/>
    <w:rsid w:val="00547FEF"/>
    <w:rsid w:val="005504B1"/>
    <w:rsid w:val="00550903"/>
    <w:rsid w:val="005522F7"/>
    <w:rsid w:val="00555420"/>
    <w:rsid w:val="00555CBF"/>
    <w:rsid w:val="005565AA"/>
    <w:rsid w:val="00556C2A"/>
    <w:rsid w:val="00557039"/>
    <w:rsid w:val="0055747B"/>
    <w:rsid w:val="00560ED7"/>
    <w:rsid w:val="0056111E"/>
    <w:rsid w:val="00562798"/>
    <w:rsid w:val="00563E9F"/>
    <w:rsid w:val="0057411D"/>
    <w:rsid w:val="005745BC"/>
    <w:rsid w:val="00575C02"/>
    <w:rsid w:val="00576D2A"/>
    <w:rsid w:val="00577E6F"/>
    <w:rsid w:val="00585DB8"/>
    <w:rsid w:val="005869E2"/>
    <w:rsid w:val="00587AE8"/>
    <w:rsid w:val="00590B54"/>
    <w:rsid w:val="0059101C"/>
    <w:rsid w:val="00593398"/>
    <w:rsid w:val="005948D2"/>
    <w:rsid w:val="005A4F56"/>
    <w:rsid w:val="005A6E81"/>
    <w:rsid w:val="005A6EF7"/>
    <w:rsid w:val="005A7075"/>
    <w:rsid w:val="005A77C5"/>
    <w:rsid w:val="005B2149"/>
    <w:rsid w:val="005B22FE"/>
    <w:rsid w:val="005B2AC8"/>
    <w:rsid w:val="005B3237"/>
    <w:rsid w:val="005B36DB"/>
    <w:rsid w:val="005B5532"/>
    <w:rsid w:val="005C026A"/>
    <w:rsid w:val="005C09D3"/>
    <w:rsid w:val="005C2152"/>
    <w:rsid w:val="005C34BC"/>
    <w:rsid w:val="005C3606"/>
    <w:rsid w:val="005C3741"/>
    <w:rsid w:val="005C40B7"/>
    <w:rsid w:val="005C7ADD"/>
    <w:rsid w:val="005D0B71"/>
    <w:rsid w:val="005D44A4"/>
    <w:rsid w:val="005D55E6"/>
    <w:rsid w:val="005D601A"/>
    <w:rsid w:val="005D65BE"/>
    <w:rsid w:val="005D7659"/>
    <w:rsid w:val="005E1222"/>
    <w:rsid w:val="005E1675"/>
    <w:rsid w:val="005E2FF8"/>
    <w:rsid w:val="005E34D9"/>
    <w:rsid w:val="005E796E"/>
    <w:rsid w:val="005F00C1"/>
    <w:rsid w:val="005F0A35"/>
    <w:rsid w:val="005F141E"/>
    <w:rsid w:val="005F183E"/>
    <w:rsid w:val="005F2122"/>
    <w:rsid w:val="005F3308"/>
    <w:rsid w:val="005F4916"/>
    <w:rsid w:val="006021B1"/>
    <w:rsid w:val="00603289"/>
    <w:rsid w:val="006053BD"/>
    <w:rsid w:val="006053D4"/>
    <w:rsid w:val="00605F26"/>
    <w:rsid w:val="00605F3A"/>
    <w:rsid w:val="00607B92"/>
    <w:rsid w:val="00607CD5"/>
    <w:rsid w:val="006136B2"/>
    <w:rsid w:val="00616809"/>
    <w:rsid w:val="0062029D"/>
    <w:rsid w:val="0062149C"/>
    <w:rsid w:val="0062178F"/>
    <w:rsid w:val="00621AE7"/>
    <w:rsid w:val="00622AB0"/>
    <w:rsid w:val="00623C38"/>
    <w:rsid w:val="006241D5"/>
    <w:rsid w:val="00625CA7"/>
    <w:rsid w:val="006262CC"/>
    <w:rsid w:val="00627777"/>
    <w:rsid w:val="00627AAC"/>
    <w:rsid w:val="006311EF"/>
    <w:rsid w:val="00633181"/>
    <w:rsid w:val="00633F9D"/>
    <w:rsid w:val="00640DF0"/>
    <w:rsid w:val="00641132"/>
    <w:rsid w:val="00641392"/>
    <w:rsid w:val="0064199D"/>
    <w:rsid w:val="00641AAE"/>
    <w:rsid w:val="00644E14"/>
    <w:rsid w:val="006464BD"/>
    <w:rsid w:val="0064664F"/>
    <w:rsid w:val="006467DD"/>
    <w:rsid w:val="006468C2"/>
    <w:rsid w:val="00646C73"/>
    <w:rsid w:val="006507EE"/>
    <w:rsid w:val="0065085A"/>
    <w:rsid w:val="00650C54"/>
    <w:rsid w:val="00652032"/>
    <w:rsid w:val="0065305B"/>
    <w:rsid w:val="00653A52"/>
    <w:rsid w:val="00660380"/>
    <w:rsid w:val="006615A0"/>
    <w:rsid w:val="006631E3"/>
    <w:rsid w:val="0066380A"/>
    <w:rsid w:val="006640A4"/>
    <w:rsid w:val="00671428"/>
    <w:rsid w:val="00672D4D"/>
    <w:rsid w:val="006734D7"/>
    <w:rsid w:val="0067542F"/>
    <w:rsid w:val="0067645C"/>
    <w:rsid w:val="00676B9E"/>
    <w:rsid w:val="00676DDC"/>
    <w:rsid w:val="006809FA"/>
    <w:rsid w:val="00681B97"/>
    <w:rsid w:val="00681FD9"/>
    <w:rsid w:val="00681FE6"/>
    <w:rsid w:val="006828E8"/>
    <w:rsid w:val="00682D66"/>
    <w:rsid w:val="00682FE5"/>
    <w:rsid w:val="0068441D"/>
    <w:rsid w:val="00690274"/>
    <w:rsid w:val="006936A2"/>
    <w:rsid w:val="00693DE3"/>
    <w:rsid w:val="006943F7"/>
    <w:rsid w:val="00697591"/>
    <w:rsid w:val="006A3C6E"/>
    <w:rsid w:val="006A414C"/>
    <w:rsid w:val="006B00EB"/>
    <w:rsid w:val="006B0158"/>
    <w:rsid w:val="006B1624"/>
    <w:rsid w:val="006B2298"/>
    <w:rsid w:val="006B30DC"/>
    <w:rsid w:val="006B3B15"/>
    <w:rsid w:val="006B408E"/>
    <w:rsid w:val="006B4299"/>
    <w:rsid w:val="006B623D"/>
    <w:rsid w:val="006B6806"/>
    <w:rsid w:val="006C08A3"/>
    <w:rsid w:val="006C1050"/>
    <w:rsid w:val="006C1EAF"/>
    <w:rsid w:val="006C2040"/>
    <w:rsid w:val="006C21FE"/>
    <w:rsid w:val="006C2242"/>
    <w:rsid w:val="006C2B35"/>
    <w:rsid w:val="006C399E"/>
    <w:rsid w:val="006C5511"/>
    <w:rsid w:val="006D0637"/>
    <w:rsid w:val="006E1B1F"/>
    <w:rsid w:val="006E2F27"/>
    <w:rsid w:val="006E4FEC"/>
    <w:rsid w:val="006E6241"/>
    <w:rsid w:val="006E67E1"/>
    <w:rsid w:val="006E78BE"/>
    <w:rsid w:val="006F0830"/>
    <w:rsid w:val="006F0858"/>
    <w:rsid w:val="006F20FF"/>
    <w:rsid w:val="006F249D"/>
    <w:rsid w:val="006F2E4C"/>
    <w:rsid w:val="006F3985"/>
    <w:rsid w:val="006F3B6B"/>
    <w:rsid w:val="006F4CD3"/>
    <w:rsid w:val="006F60A3"/>
    <w:rsid w:val="006F6456"/>
    <w:rsid w:val="006F6CC9"/>
    <w:rsid w:val="006F7C16"/>
    <w:rsid w:val="006F7E0B"/>
    <w:rsid w:val="0070292E"/>
    <w:rsid w:val="00702F69"/>
    <w:rsid w:val="00702FA4"/>
    <w:rsid w:val="007046D0"/>
    <w:rsid w:val="007063BA"/>
    <w:rsid w:val="007071B3"/>
    <w:rsid w:val="00707CB0"/>
    <w:rsid w:val="00712E4A"/>
    <w:rsid w:val="00712FE7"/>
    <w:rsid w:val="0071392A"/>
    <w:rsid w:val="00717CC0"/>
    <w:rsid w:val="00721326"/>
    <w:rsid w:val="00722DE2"/>
    <w:rsid w:val="007231A4"/>
    <w:rsid w:val="007239A3"/>
    <w:rsid w:val="007240BE"/>
    <w:rsid w:val="007256B2"/>
    <w:rsid w:val="007261D6"/>
    <w:rsid w:val="00726354"/>
    <w:rsid w:val="00726A7C"/>
    <w:rsid w:val="00733BC2"/>
    <w:rsid w:val="007344BF"/>
    <w:rsid w:val="007357FD"/>
    <w:rsid w:val="0073620C"/>
    <w:rsid w:val="00737C60"/>
    <w:rsid w:val="00737D85"/>
    <w:rsid w:val="00741EA5"/>
    <w:rsid w:val="00742C8B"/>
    <w:rsid w:val="00745A09"/>
    <w:rsid w:val="00747FA9"/>
    <w:rsid w:val="007507F8"/>
    <w:rsid w:val="007516EF"/>
    <w:rsid w:val="00752CE5"/>
    <w:rsid w:val="00752EB7"/>
    <w:rsid w:val="00754261"/>
    <w:rsid w:val="007602EC"/>
    <w:rsid w:val="00762752"/>
    <w:rsid w:val="0076614E"/>
    <w:rsid w:val="00767A3B"/>
    <w:rsid w:val="00771397"/>
    <w:rsid w:val="00772A3E"/>
    <w:rsid w:val="00780B03"/>
    <w:rsid w:val="007821FA"/>
    <w:rsid w:val="00784AA5"/>
    <w:rsid w:val="00785B3D"/>
    <w:rsid w:val="00787438"/>
    <w:rsid w:val="00787988"/>
    <w:rsid w:val="00791F1E"/>
    <w:rsid w:val="0079273F"/>
    <w:rsid w:val="00792AC7"/>
    <w:rsid w:val="00795DFB"/>
    <w:rsid w:val="00797720"/>
    <w:rsid w:val="007A03F2"/>
    <w:rsid w:val="007A1036"/>
    <w:rsid w:val="007A1EA5"/>
    <w:rsid w:val="007A4440"/>
    <w:rsid w:val="007A4DDE"/>
    <w:rsid w:val="007A6052"/>
    <w:rsid w:val="007A67E6"/>
    <w:rsid w:val="007B007E"/>
    <w:rsid w:val="007B179A"/>
    <w:rsid w:val="007B2F2D"/>
    <w:rsid w:val="007B4BC7"/>
    <w:rsid w:val="007B745A"/>
    <w:rsid w:val="007B785C"/>
    <w:rsid w:val="007C1CF4"/>
    <w:rsid w:val="007C310C"/>
    <w:rsid w:val="007C3A9B"/>
    <w:rsid w:val="007C4EDF"/>
    <w:rsid w:val="007C6C55"/>
    <w:rsid w:val="007C7065"/>
    <w:rsid w:val="007D1585"/>
    <w:rsid w:val="007D1AAF"/>
    <w:rsid w:val="007D1C24"/>
    <w:rsid w:val="007D28E8"/>
    <w:rsid w:val="007D31DE"/>
    <w:rsid w:val="007D4BCE"/>
    <w:rsid w:val="007D4D49"/>
    <w:rsid w:val="007D5A68"/>
    <w:rsid w:val="007D7475"/>
    <w:rsid w:val="007D7B6F"/>
    <w:rsid w:val="007E102E"/>
    <w:rsid w:val="007E227F"/>
    <w:rsid w:val="007E2B97"/>
    <w:rsid w:val="007E366B"/>
    <w:rsid w:val="007E4F0E"/>
    <w:rsid w:val="007E634E"/>
    <w:rsid w:val="007E6C48"/>
    <w:rsid w:val="007E7BF5"/>
    <w:rsid w:val="007F0E6D"/>
    <w:rsid w:val="007F0FC5"/>
    <w:rsid w:val="007F313A"/>
    <w:rsid w:val="007F6DF0"/>
    <w:rsid w:val="007F6F3C"/>
    <w:rsid w:val="008003A7"/>
    <w:rsid w:val="00802567"/>
    <w:rsid w:val="00804320"/>
    <w:rsid w:val="00806DB6"/>
    <w:rsid w:val="00806E8D"/>
    <w:rsid w:val="00807B4B"/>
    <w:rsid w:val="008104DB"/>
    <w:rsid w:val="008109B8"/>
    <w:rsid w:val="00813F19"/>
    <w:rsid w:val="00814523"/>
    <w:rsid w:val="008179DE"/>
    <w:rsid w:val="00817E28"/>
    <w:rsid w:val="00820702"/>
    <w:rsid w:val="008210A8"/>
    <w:rsid w:val="00821101"/>
    <w:rsid w:val="00821A47"/>
    <w:rsid w:val="00823BE0"/>
    <w:rsid w:val="008265B7"/>
    <w:rsid w:val="008266F0"/>
    <w:rsid w:val="00826813"/>
    <w:rsid w:val="00827ECD"/>
    <w:rsid w:val="00831AE9"/>
    <w:rsid w:val="00832904"/>
    <w:rsid w:val="00833B31"/>
    <w:rsid w:val="008351FF"/>
    <w:rsid w:val="00835E55"/>
    <w:rsid w:val="0084025E"/>
    <w:rsid w:val="00841375"/>
    <w:rsid w:val="008418DC"/>
    <w:rsid w:val="008423B1"/>
    <w:rsid w:val="00842861"/>
    <w:rsid w:val="00842EC6"/>
    <w:rsid w:val="00843710"/>
    <w:rsid w:val="0085004F"/>
    <w:rsid w:val="00850388"/>
    <w:rsid w:val="00850A14"/>
    <w:rsid w:val="00851385"/>
    <w:rsid w:val="008514BC"/>
    <w:rsid w:val="008515C7"/>
    <w:rsid w:val="0085208B"/>
    <w:rsid w:val="008528DE"/>
    <w:rsid w:val="008538C1"/>
    <w:rsid w:val="00854A9B"/>
    <w:rsid w:val="00854D10"/>
    <w:rsid w:val="0085654A"/>
    <w:rsid w:val="00856A60"/>
    <w:rsid w:val="008616CA"/>
    <w:rsid w:val="008622ED"/>
    <w:rsid w:val="008643E1"/>
    <w:rsid w:val="00866EC9"/>
    <w:rsid w:val="00870270"/>
    <w:rsid w:val="0087138D"/>
    <w:rsid w:val="00874D4E"/>
    <w:rsid w:val="0087674E"/>
    <w:rsid w:val="00880CE7"/>
    <w:rsid w:val="00882385"/>
    <w:rsid w:val="00884365"/>
    <w:rsid w:val="00884AA2"/>
    <w:rsid w:val="00885E76"/>
    <w:rsid w:val="0088680A"/>
    <w:rsid w:val="00891781"/>
    <w:rsid w:val="00892485"/>
    <w:rsid w:val="00892D96"/>
    <w:rsid w:val="008945E4"/>
    <w:rsid w:val="00895200"/>
    <w:rsid w:val="008A34CD"/>
    <w:rsid w:val="008A5212"/>
    <w:rsid w:val="008B009A"/>
    <w:rsid w:val="008B1B97"/>
    <w:rsid w:val="008B28CC"/>
    <w:rsid w:val="008B4412"/>
    <w:rsid w:val="008B4AA5"/>
    <w:rsid w:val="008B5738"/>
    <w:rsid w:val="008B6D86"/>
    <w:rsid w:val="008C0544"/>
    <w:rsid w:val="008C20A1"/>
    <w:rsid w:val="008C3576"/>
    <w:rsid w:val="008C6BFD"/>
    <w:rsid w:val="008C7F06"/>
    <w:rsid w:val="008D100F"/>
    <w:rsid w:val="008D1CE8"/>
    <w:rsid w:val="008D3DED"/>
    <w:rsid w:val="008D54CF"/>
    <w:rsid w:val="008D5E55"/>
    <w:rsid w:val="008D706B"/>
    <w:rsid w:val="008D7B0D"/>
    <w:rsid w:val="008E25AC"/>
    <w:rsid w:val="008E3C85"/>
    <w:rsid w:val="008E4254"/>
    <w:rsid w:val="008E5BA8"/>
    <w:rsid w:val="008E5F30"/>
    <w:rsid w:val="008E66EE"/>
    <w:rsid w:val="008E7328"/>
    <w:rsid w:val="008E7707"/>
    <w:rsid w:val="008F0225"/>
    <w:rsid w:val="008F2CC8"/>
    <w:rsid w:val="008F310E"/>
    <w:rsid w:val="008F336F"/>
    <w:rsid w:val="008F5D5A"/>
    <w:rsid w:val="00901539"/>
    <w:rsid w:val="0090314A"/>
    <w:rsid w:val="0090371F"/>
    <w:rsid w:val="00906C9D"/>
    <w:rsid w:val="00911B2C"/>
    <w:rsid w:val="00912B19"/>
    <w:rsid w:val="009140B1"/>
    <w:rsid w:val="00914C02"/>
    <w:rsid w:val="00915267"/>
    <w:rsid w:val="009169FC"/>
    <w:rsid w:val="009219AE"/>
    <w:rsid w:val="00923791"/>
    <w:rsid w:val="00923BB5"/>
    <w:rsid w:val="00924955"/>
    <w:rsid w:val="00924BA8"/>
    <w:rsid w:val="0092760B"/>
    <w:rsid w:val="00932A0E"/>
    <w:rsid w:val="00934157"/>
    <w:rsid w:val="0093709D"/>
    <w:rsid w:val="00937891"/>
    <w:rsid w:val="00940A71"/>
    <w:rsid w:val="009415F1"/>
    <w:rsid w:val="009432AF"/>
    <w:rsid w:val="00943857"/>
    <w:rsid w:val="00943E10"/>
    <w:rsid w:val="009446E5"/>
    <w:rsid w:val="009447CE"/>
    <w:rsid w:val="00946017"/>
    <w:rsid w:val="00946E93"/>
    <w:rsid w:val="0094790A"/>
    <w:rsid w:val="00947F25"/>
    <w:rsid w:val="00950359"/>
    <w:rsid w:val="0095138A"/>
    <w:rsid w:val="00951AD3"/>
    <w:rsid w:val="00953022"/>
    <w:rsid w:val="00954999"/>
    <w:rsid w:val="00955749"/>
    <w:rsid w:val="00955C74"/>
    <w:rsid w:val="00957A9B"/>
    <w:rsid w:val="00960F1F"/>
    <w:rsid w:val="00963B3C"/>
    <w:rsid w:val="009640EA"/>
    <w:rsid w:val="009643E7"/>
    <w:rsid w:val="0096531B"/>
    <w:rsid w:val="00966571"/>
    <w:rsid w:val="009670ED"/>
    <w:rsid w:val="0096771E"/>
    <w:rsid w:val="00973AA3"/>
    <w:rsid w:val="0097679A"/>
    <w:rsid w:val="00977853"/>
    <w:rsid w:val="00982014"/>
    <w:rsid w:val="00982CDD"/>
    <w:rsid w:val="00983F5E"/>
    <w:rsid w:val="00985EF7"/>
    <w:rsid w:val="00986774"/>
    <w:rsid w:val="00986A2F"/>
    <w:rsid w:val="00993845"/>
    <w:rsid w:val="0099407C"/>
    <w:rsid w:val="00997BC5"/>
    <w:rsid w:val="009A0EE9"/>
    <w:rsid w:val="009A13C1"/>
    <w:rsid w:val="009A3300"/>
    <w:rsid w:val="009A4F8F"/>
    <w:rsid w:val="009A54D2"/>
    <w:rsid w:val="009A7BB0"/>
    <w:rsid w:val="009B2458"/>
    <w:rsid w:val="009B5522"/>
    <w:rsid w:val="009B754D"/>
    <w:rsid w:val="009B7C66"/>
    <w:rsid w:val="009C0BBB"/>
    <w:rsid w:val="009C1FF9"/>
    <w:rsid w:val="009C23A1"/>
    <w:rsid w:val="009C2D37"/>
    <w:rsid w:val="009C3458"/>
    <w:rsid w:val="009C4CFA"/>
    <w:rsid w:val="009C55C9"/>
    <w:rsid w:val="009D0146"/>
    <w:rsid w:val="009D0C92"/>
    <w:rsid w:val="009D116D"/>
    <w:rsid w:val="009D14F8"/>
    <w:rsid w:val="009D1D12"/>
    <w:rsid w:val="009D4C63"/>
    <w:rsid w:val="009D7D59"/>
    <w:rsid w:val="009E1033"/>
    <w:rsid w:val="009E26E0"/>
    <w:rsid w:val="009E2D05"/>
    <w:rsid w:val="009E4687"/>
    <w:rsid w:val="009E5DB6"/>
    <w:rsid w:val="009E60E5"/>
    <w:rsid w:val="009E622C"/>
    <w:rsid w:val="009E674B"/>
    <w:rsid w:val="009F087B"/>
    <w:rsid w:val="009F0FDC"/>
    <w:rsid w:val="009F133B"/>
    <w:rsid w:val="009F2AD2"/>
    <w:rsid w:val="009F2FDC"/>
    <w:rsid w:val="009F6037"/>
    <w:rsid w:val="009F7226"/>
    <w:rsid w:val="00A00128"/>
    <w:rsid w:val="00A015FC"/>
    <w:rsid w:val="00A03AD6"/>
    <w:rsid w:val="00A060FE"/>
    <w:rsid w:val="00A11A99"/>
    <w:rsid w:val="00A12BF1"/>
    <w:rsid w:val="00A1406D"/>
    <w:rsid w:val="00A208BC"/>
    <w:rsid w:val="00A222CB"/>
    <w:rsid w:val="00A244A2"/>
    <w:rsid w:val="00A24BDF"/>
    <w:rsid w:val="00A253DB"/>
    <w:rsid w:val="00A25550"/>
    <w:rsid w:val="00A25BC2"/>
    <w:rsid w:val="00A25D4C"/>
    <w:rsid w:val="00A25ECB"/>
    <w:rsid w:val="00A268DF"/>
    <w:rsid w:val="00A274BC"/>
    <w:rsid w:val="00A278F5"/>
    <w:rsid w:val="00A27B69"/>
    <w:rsid w:val="00A27DF5"/>
    <w:rsid w:val="00A30114"/>
    <w:rsid w:val="00A30125"/>
    <w:rsid w:val="00A306CA"/>
    <w:rsid w:val="00A310BE"/>
    <w:rsid w:val="00A31123"/>
    <w:rsid w:val="00A34BED"/>
    <w:rsid w:val="00A3524B"/>
    <w:rsid w:val="00A356DC"/>
    <w:rsid w:val="00A35EBF"/>
    <w:rsid w:val="00A3613A"/>
    <w:rsid w:val="00A36827"/>
    <w:rsid w:val="00A439E2"/>
    <w:rsid w:val="00A455D3"/>
    <w:rsid w:val="00A458B1"/>
    <w:rsid w:val="00A46226"/>
    <w:rsid w:val="00A47AB3"/>
    <w:rsid w:val="00A54E21"/>
    <w:rsid w:val="00A5593A"/>
    <w:rsid w:val="00A55C85"/>
    <w:rsid w:val="00A56D4C"/>
    <w:rsid w:val="00A57E59"/>
    <w:rsid w:val="00A60552"/>
    <w:rsid w:val="00A62239"/>
    <w:rsid w:val="00A64D13"/>
    <w:rsid w:val="00A67490"/>
    <w:rsid w:val="00A70F1B"/>
    <w:rsid w:val="00A7409D"/>
    <w:rsid w:val="00A74546"/>
    <w:rsid w:val="00A7508E"/>
    <w:rsid w:val="00A75899"/>
    <w:rsid w:val="00A75AA5"/>
    <w:rsid w:val="00A82D7A"/>
    <w:rsid w:val="00A82F33"/>
    <w:rsid w:val="00A83BF2"/>
    <w:rsid w:val="00A84D1B"/>
    <w:rsid w:val="00A86341"/>
    <w:rsid w:val="00A86760"/>
    <w:rsid w:val="00A90113"/>
    <w:rsid w:val="00A90B26"/>
    <w:rsid w:val="00A93620"/>
    <w:rsid w:val="00A95CDE"/>
    <w:rsid w:val="00A960B0"/>
    <w:rsid w:val="00A96F65"/>
    <w:rsid w:val="00A97175"/>
    <w:rsid w:val="00A972AB"/>
    <w:rsid w:val="00AA020F"/>
    <w:rsid w:val="00AA1323"/>
    <w:rsid w:val="00AA27A7"/>
    <w:rsid w:val="00AA53BE"/>
    <w:rsid w:val="00AA6A16"/>
    <w:rsid w:val="00AA7581"/>
    <w:rsid w:val="00AA7CFB"/>
    <w:rsid w:val="00AB03EC"/>
    <w:rsid w:val="00AB2683"/>
    <w:rsid w:val="00AB5A2E"/>
    <w:rsid w:val="00AB5A7B"/>
    <w:rsid w:val="00AB5C02"/>
    <w:rsid w:val="00AB769B"/>
    <w:rsid w:val="00AC0B64"/>
    <w:rsid w:val="00AC19F2"/>
    <w:rsid w:val="00AC226D"/>
    <w:rsid w:val="00AC2DB9"/>
    <w:rsid w:val="00AC356A"/>
    <w:rsid w:val="00AC7F36"/>
    <w:rsid w:val="00AC7FEE"/>
    <w:rsid w:val="00AD1C22"/>
    <w:rsid w:val="00AD28E1"/>
    <w:rsid w:val="00AD2BBD"/>
    <w:rsid w:val="00AD2DB3"/>
    <w:rsid w:val="00AD33B1"/>
    <w:rsid w:val="00AD3722"/>
    <w:rsid w:val="00AD4B14"/>
    <w:rsid w:val="00AD4DDE"/>
    <w:rsid w:val="00AD5438"/>
    <w:rsid w:val="00AD6CAC"/>
    <w:rsid w:val="00AD79ED"/>
    <w:rsid w:val="00AE05A7"/>
    <w:rsid w:val="00AE278F"/>
    <w:rsid w:val="00AE2899"/>
    <w:rsid w:val="00AE39FB"/>
    <w:rsid w:val="00AE3C5A"/>
    <w:rsid w:val="00AE46B7"/>
    <w:rsid w:val="00AE67D8"/>
    <w:rsid w:val="00AE6CD9"/>
    <w:rsid w:val="00AF0323"/>
    <w:rsid w:val="00AF08F4"/>
    <w:rsid w:val="00AF21B1"/>
    <w:rsid w:val="00AF2C49"/>
    <w:rsid w:val="00AF77F3"/>
    <w:rsid w:val="00AF7924"/>
    <w:rsid w:val="00B00558"/>
    <w:rsid w:val="00B00AB0"/>
    <w:rsid w:val="00B01CD7"/>
    <w:rsid w:val="00B02F49"/>
    <w:rsid w:val="00B0430A"/>
    <w:rsid w:val="00B04DDE"/>
    <w:rsid w:val="00B05448"/>
    <w:rsid w:val="00B05A91"/>
    <w:rsid w:val="00B06A15"/>
    <w:rsid w:val="00B075A4"/>
    <w:rsid w:val="00B07D5F"/>
    <w:rsid w:val="00B1002D"/>
    <w:rsid w:val="00B10602"/>
    <w:rsid w:val="00B109CC"/>
    <w:rsid w:val="00B10BB3"/>
    <w:rsid w:val="00B1219A"/>
    <w:rsid w:val="00B1490E"/>
    <w:rsid w:val="00B15591"/>
    <w:rsid w:val="00B155DF"/>
    <w:rsid w:val="00B1685F"/>
    <w:rsid w:val="00B16917"/>
    <w:rsid w:val="00B171E8"/>
    <w:rsid w:val="00B172C1"/>
    <w:rsid w:val="00B206EA"/>
    <w:rsid w:val="00B20DAA"/>
    <w:rsid w:val="00B21C93"/>
    <w:rsid w:val="00B232F0"/>
    <w:rsid w:val="00B23CED"/>
    <w:rsid w:val="00B243D4"/>
    <w:rsid w:val="00B30B4C"/>
    <w:rsid w:val="00B339F1"/>
    <w:rsid w:val="00B3447F"/>
    <w:rsid w:val="00B34FBE"/>
    <w:rsid w:val="00B371B3"/>
    <w:rsid w:val="00B41A6F"/>
    <w:rsid w:val="00B4216B"/>
    <w:rsid w:val="00B44254"/>
    <w:rsid w:val="00B44779"/>
    <w:rsid w:val="00B45BA5"/>
    <w:rsid w:val="00B45CB6"/>
    <w:rsid w:val="00B46C2F"/>
    <w:rsid w:val="00B516A3"/>
    <w:rsid w:val="00B52303"/>
    <w:rsid w:val="00B56A04"/>
    <w:rsid w:val="00B60BDB"/>
    <w:rsid w:val="00B60EB3"/>
    <w:rsid w:val="00B637AB"/>
    <w:rsid w:val="00B6449A"/>
    <w:rsid w:val="00B65845"/>
    <w:rsid w:val="00B66923"/>
    <w:rsid w:val="00B67D91"/>
    <w:rsid w:val="00B70402"/>
    <w:rsid w:val="00B7165E"/>
    <w:rsid w:val="00B8102C"/>
    <w:rsid w:val="00B818B6"/>
    <w:rsid w:val="00B86C0A"/>
    <w:rsid w:val="00B87595"/>
    <w:rsid w:val="00B91E12"/>
    <w:rsid w:val="00B92159"/>
    <w:rsid w:val="00B93D35"/>
    <w:rsid w:val="00B9430A"/>
    <w:rsid w:val="00B957C3"/>
    <w:rsid w:val="00B975A4"/>
    <w:rsid w:val="00B97729"/>
    <w:rsid w:val="00BA18A0"/>
    <w:rsid w:val="00BA1A16"/>
    <w:rsid w:val="00BA1D9C"/>
    <w:rsid w:val="00BA2D82"/>
    <w:rsid w:val="00BA4165"/>
    <w:rsid w:val="00BA438C"/>
    <w:rsid w:val="00BA4944"/>
    <w:rsid w:val="00BA5298"/>
    <w:rsid w:val="00BA616A"/>
    <w:rsid w:val="00BA7F22"/>
    <w:rsid w:val="00BB2131"/>
    <w:rsid w:val="00BB236F"/>
    <w:rsid w:val="00BB47B0"/>
    <w:rsid w:val="00BB496F"/>
    <w:rsid w:val="00BB6C61"/>
    <w:rsid w:val="00BB787A"/>
    <w:rsid w:val="00BC0E2C"/>
    <w:rsid w:val="00BC1C5A"/>
    <w:rsid w:val="00BD10AD"/>
    <w:rsid w:val="00BD10C1"/>
    <w:rsid w:val="00BD16C6"/>
    <w:rsid w:val="00BD1718"/>
    <w:rsid w:val="00BD17EE"/>
    <w:rsid w:val="00BD4EED"/>
    <w:rsid w:val="00BD6577"/>
    <w:rsid w:val="00BD7151"/>
    <w:rsid w:val="00BD7D65"/>
    <w:rsid w:val="00BE05AC"/>
    <w:rsid w:val="00BE2145"/>
    <w:rsid w:val="00BE226B"/>
    <w:rsid w:val="00BE3047"/>
    <w:rsid w:val="00BE3085"/>
    <w:rsid w:val="00BE36E8"/>
    <w:rsid w:val="00BE3BD7"/>
    <w:rsid w:val="00BE6338"/>
    <w:rsid w:val="00BE7D0B"/>
    <w:rsid w:val="00BF1C1A"/>
    <w:rsid w:val="00BF29F5"/>
    <w:rsid w:val="00BF3055"/>
    <w:rsid w:val="00C00870"/>
    <w:rsid w:val="00C01321"/>
    <w:rsid w:val="00C0312C"/>
    <w:rsid w:val="00C04FE9"/>
    <w:rsid w:val="00C0680F"/>
    <w:rsid w:val="00C0721E"/>
    <w:rsid w:val="00C119C9"/>
    <w:rsid w:val="00C12DD6"/>
    <w:rsid w:val="00C14A42"/>
    <w:rsid w:val="00C2323E"/>
    <w:rsid w:val="00C25104"/>
    <w:rsid w:val="00C31DBE"/>
    <w:rsid w:val="00C32104"/>
    <w:rsid w:val="00C332CD"/>
    <w:rsid w:val="00C33BFF"/>
    <w:rsid w:val="00C378EE"/>
    <w:rsid w:val="00C4055D"/>
    <w:rsid w:val="00C45983"/>
    <w:rsid w:val="00C479BF"/>
    <w:rsid w:val="00C50073"/>
    <w:rsid w:val="00C51068"/>
    <w:rsid w:val="00C51575"/>
    <w:rsid w:val="00C52177"/>
    <w:rsid w:val="00C55276"/>
    <w:rsid w:val="00C57BE4"/>
    <w:rsid w:val="00C57E1E"/>
    <w:rsid w:val="00C6072A"/>
    <w:rsid w:val="00C6189E"/>
    <w:rsid w:val="00C61A38"/>
    <w:rsid w:val="00C6229B"/>
    <w:rsid w:val="00C6242E"/>
    <w:rsid w:val="00C62F70"/>
    <w:rsid w:val="00C632FD"/>
    <w:rsid w:val="00C647C4"/>
    <w:rsid w:val="00C65DE7"/>
    <w:rsid w:val="00C7380B"/>
    <w:rsid w:val="00C7401E"/>
    <w:rsid w:val="00C741FB"/>
    <w:rsid w:val="00C743A4"/>
    <w:rsid w:val="00C74F3B"/>
    <w:rsid w:val="00C75A2A"/>
    <w:rsid w:val="00C7689D"/>
    <w:rsid w:val="00C769BD"/>
    <w:rsid w:val="00C80AE4"/>
    <w:rsid w:val="00C85E2E"/>
    <w:rsid w:val="00C85FDB"/>
    <w:rsid w:val="00C8656D"/>
    <w:rsid w:val="00C866C8"/>
    <w:rsid w:val="00C87AEC"/>
    <w:rsid w:val="00C87B05"/>
    <w:rsid w:val="00C87C9E"/>
    <w:rsid w:val="00C91895"/>
    <w:rsid w:val="00C933DA"/>
    <w:rsid w:val="00C94021"/>
    <w:rsid w:val="00C95B87"/>
    <w:rsid w:val="00C95D51"/>
    <w:rsid w:val="00C96D14"/>
    <w:rsid w:val="00CA0C55"/>
    <w:rsid w:val="00CA13CF"/>
    <w:rsid w:val="00CA23DE"/>
    <w:rsid w:val="00CA380B"/>
    <w:rsid w:val="00CA7790"/>
    <w:rsid w:val="00CA7A83"/>
    <w:rsid w:val="00CB623D"/>
    <w:rsid w:val="00CB714C"/>
    <w:rsid w:val="00CC07F4"/>
    <w:rsid w:val="00CC0F95"/>
    <w:rsid w:val="00CC18F5"/>
    <w:rsid w:val="00CC1F9C"/>
    <w:rsid w:val="00CC22AD"/>
    <w:rsid w:val="00CC29B7"/>
    <w:rsid w:val="00CC5310"/>
    <w:rsid w:val="00CC6D13"/>
    <w:rsid w:val="00CC73C4"/>
    <w:rsid w:val="00CC76DA"/>
    <w:rsid w:val="00CD084E"/>
    <w:rsid w:val="00CD2F70"/>
    <w:rsid w:val="00CD35E3"/>
    <w:rsid w:val="00CD63CE"/>
    <w:rsid w:val="00CD6F28"/>
    <w:rsid w:val="00CD737A"/>
    <w:rsid w:val="00CE0559"/>
    <w:rsid w:val="00CE0D9B"/>
    <w:rsid w:val="00CE17B7"/>
    <w:rsid w:val="00CE1AC7"/>
    <w:rsid w:val="00CE271F"/>
    <w:rsid w:val="00CE2F9B"/>
    <w:rsid w:val="00CE3B0A"/>
    <w:rsid w:val="00CE765A"/>
    <w:rsid w:val="00CE7A3A"/>
    <w:rsid w:val="00CF03F2"/>
    <w:rsid w:val="00CF1DE1"/>
    <w:rsid w:val="00CF1EE8"/>
    <w:rsid w:val="00CF26F7"/>
    <w:rsid w:val="00CF278F"/>
    <w:rsid w:val="00CF33B2"/>
    <w:rsid w:val="00CF3682"/>
    <w:rsid w:val="00CF36D3"/>
    <w:rsid w:val="00CF37A3"/>
    <w:rsid w:val="00CF3C0C"/>
    <w:rsid w:val="00CF3F72"/>
    <w:rsid w:val="00CF4146"/>
    <w:rsid w:val="00CF4C2B"/>
    <w:rsid w:val="00CF64BE"/>
    <w:rsid w:val="00CF7E4B"/>
    <w:rsid w:val="00D00174"/>
    <w:rsid w:val="00D034E5"/>
    <w:rsid w:val="00D03E76"/>
    <w:rsid w:val="00D06FB0"/>
    <w:rsid w:val="00D07477"/>
    <w:rsid w:val="00D12878"/>
    <w:rsid w:val="00D1466A"/>
    <w:rsid w:val="00D15796"/>
    <w:rsid w:val="00D15F89"/>
    <w:rsid w:val="00D17781"/>
    <w:rsid w:val="00D17D1F"/>
    <w:rsid w:val="00D21AF6"/>
    <w:rsid w:val="00D21DC6"/>
    <w:rsid w:val="00D23F6D"/>
    <w:rsid w:val="00D265BB"/>
    <w:rsid w:val="00D27DE9"/>
    <w:rsid w:val="00D3171C"/>
    <w:rsid w:val="00D31D5F"/>
    <w:rsid w:val="00D3321F"/>
    <w:rsid w:val="00D33691"/>
    <w:rsid w:val="00D401FC"/>
    <w:rsid w:val="00D41DDE"/>
    <w:rsid w:val="00D42473"/>
    <w:rsid w:val="00D42784"/>
    <w:rsid w:val="00D448AF"/>
    <w:rsid w:val="00D461CE"/>
    <w:rsid w:val="00D46FAE"/>
    <w:rsid w:val="00D526B1"/>
    <w:rsid w:val="00D541BF"/>
    <w:rsid w:val="00D55794"/>
    <w:rsid w:val="00D56D5D"/>
    <w:rsid w:val="00D578AB"/>
    <w:rsid w:val="00D60487"/>
    <w:rsid w:val="00D604F3"/>
    <w:rsid w:val="00D61484"/>
    <w:rsid w:val="00D61DCC"/>
    <w:rsid w:val="00D62065"/>
    <w:rsid w:val="00D6320F"/>
    <w:rsid w:val="00D6442E"/>
    <w:rsid w:val="00D6500C"/>
    <w:rsid w:val="00D65D66"/>
    <w:rsid w:val="00D66222"/>
    <w:rsid w:val="00D66B96"/>
    <w:rsid w:val="00D6750A"/>
    <w:rsid w:val="00D67994"/>
    <w:rsid w:val="00D7071C"/>
    <w:rsid w:val="00D72FA6"/>
    <w:rsid w:val="00D77823"/>
    <w:rsid w:val="00D8264B"/>
    <w:rsid w:val="00D82FD0"/>
    <w:rsid w:val="00D84435"/>
    <w:rsid w:val="00D84C9A"/>
    <w:rsid w:val="00D85469"/>
    <w:rsid w:val="00D8617F"/>
    <w:rsid w:val="00D86AFF"/>
    <w:rsid w:val="00D94016"/>
    <w:rsid w:val="00D97F66"/>
    <w:rsid w:val="00DA0155"/>
    <w:rsid w:val="00DA092B"/>
    <w:rsid w:val="00DA2A6C"/>
    <w:rsid w:val="00DA32AD"/>
    <w:rsid w:val="00DA3E2C"/>
    <w:rsid w:val="00DA62C1"/>
    <w:rsid w:val="00DB25E9"/>
    <w:rsid w:val="00DB4A17"/>
    <w:rsid w:val="00DB51E4"/>
    <w:rsid w:val="00DB52F7"/>
    <w:rsid w:val="00DB57FE"/>
    <w:rsid w:val="00DC360B"/>
    <w:rsid w:val="00DC4682"/>
    <w:rsid w:val="00DC52B4"/>
    <w:rsid w:val="00DC6639"/>
    <w:rsid w:val="00DC6C2F"/>
    <w:rsid w:val="00DC70D0"/>
    <w:rsid w:val="00DD0180"/>
    <w:rsid w:val="00DD1CA5"/>
    <w:rsid w:val="00DD26EC"/>
    <w:rsid w:val="00DD3FD1"/>
    <w:rsid w:val="00DD4052"/>
    <w:rsid w:val="00DD4FAC"/>
    <w:rsid w:val="00DD5947"/>
    <w:rsid w:val="00DD5C11"/>
    <w:rsid w:val="00DE29E4"/>
    <w:rsid w:val="00DE3E53"/>
    <w:rsid w:val="00DE4C46"/>
    <w:rsid w:val="00DE683F"/>
    <w:rsid w:val="00DF02D8"/>
    <w:rsid w:val="00DF0D93"/>
    <w:rsid w:val="00DF0F7A"/>
    <w:rsid w:val="00DF1556"/>
    <w:rsid w:val="00DF2A19"/>
    <w:rsid w:val="00DF60E4"/>
    <w:rsid w:val="00DF6D12"/>
    <w:rsid w:val="00DF762F"/>
    <w:rsid w:val="00DF78F4"/>
    <w:rsid w:val="00DF7F8A"/>
    <w:rsid w:val="00E0003A"/>
    <w:rsid w:val="00E016F4"/>
    <w:rsid w:val="00E01A82"/>
    <w:rsid w:val="00E01C00"/>
    <w:rsid w:val="00E0373F"/>
    <w:rsid w:val="00E0480E"/>
    <w:rsid w:val="00E07334"/>
    <w:rsid w:val="00E07FC0"/>
    <w:rsid w:val="00E1145E"/>
    <w:rsid w:val="00E1165D"/>
    <w:rsid w:val="00E11852"/>
    <w:rsid w:val="00E16D27"/>
    <w:rsid w:val="00E20542"/>
    <w:rsid w:val="00E215BD"/>
    <w:rsid w:val="00E22309"/>
    <w:rsid w:val="00E22FDE"/>
    <w:rsid w:val="00E22FF7"/>
    <w:rsid w:val="00E24C0D"/>
    <w:rsid w:val="00E2598F"/>
    <w:rsid w:val="00E30BF9"/>
    <w:rsid w:val="00E31176"/>
    <w:rsid w:val="00E320C4"/>
    <w:rsid w:val="00E33E40"/>
    <w:rsid w:val="00E34709"/>
    <w:rsid w:val="00E4067B"/>
    <w:rsid w:val="00E4276C"/>
    <w:rsid w:val="00E441C8"/>
    <w:rsid w:val="00E441EA"/>
    <w:rsid w:val="00E4568C"/>
    <w:rsid w:val="00E4632E"/>
    <w:rsid w:val="00E47421"/>
    <w:rsid w:val="00E4787B"/>
    <w:rsid w:val="00E47994"/>
    <w:rsid w:val="00E50C79"/>
    <w:rsid w:val="00E50EA7"/>
    <w:rsid w:val="00E51F36"/>
    <w:rsid w:val="00E528AB"/>
    <w:rsid w:val="00E52969"/>
    <w:rsid w:val="00E55D32"/>
    <w:rsid w:val="00E6187C"/>
    <w:rsid w:val="00E63D11"/>
    <w:rsid w:val="00E64E5F"/>
    <w:rsid w:val="00E65941"/>
    <w:rsid w:val="00E66F70"/>
    <w:rsid w:val="00E67167"/>
    <w:rsid w:val="00E72BB4"/>
    <w:rsid w:val="00E74519"/>
    <w:rsid w:val="00E75F46"/>
    <w:rsid w:val="00E81259"/>
    <w:rsid w:val="00E81984"/>
    <w:rsid w:val="00E8199F"/>
    <w:rsid w:val="00E833BA"/>
    <w:rsid w:val="00E85D2D"/>
    <w:rsid w:val="00E8655C"/>
    <w:rsid w:val="00E86C28"/>
    <w:rsid w:val="00E87DFF"/>
    <w:rsid w:val="00E92741"/>
    <w:rsid w:val="00E93329"/>
    <w:rsid w:val="00E93D2F"/>
    <w:rsid w:val="00E94F62"/>
    <w:rsid w:val="00E9707B"/>
    <w:rsid w:val="00E976FC"/>
    <w:rsid w:val="00E977E8"/>
    <w:rsid w:val="00EA0591"/>
    <w:rsid w:val="00EA0610"/>
    <w:rsid w:val="00EA1102"/>
    <w:rsid w:val="00EA23BF"/>
    <w:rsid w:val="00EA49FB"/>
    <w:rsid w:val="00EA74D2"/>
    <w:rsid w:val="00EB1DFA"/>
    <w:rsid w:val="00EB2085"/>
    <w:rsid w:val="00EB30EB"/>
    <w:rsid w:val="00EB3A76"/>
    <w:rsid w:val="00EB6130"/>
    <w:rsid w:val="00EB6B7F"/>
    <w:rsid w:val="00EB6ED2"/>
    <w:rsid w:val="00EC08B9"/>
    <w:rsid w:val="00EC53AE"/>
    <w:rsid w:val="00EC5CB9"/>
    <w:rsid w:val="00ED39D7"/>
    <w:rsid w:val="00ED5B93"/>
    <w:rsid w:val="00ED6A13"/>
    <w:rsid w:val="00ED6E6A"/>
    <w:rsid w:val="00EE08E5"/>
    <w:rsid w:val="00EE11B0"/>
    <w:rsid w:val="00EE15E6"/>
    <w:rsid w:val="00EE1BB1"/>
    <w:rsid w:val="00EE1C32"/>
    <w:rsid w:val="00EE259B"/>
    <w:rsid w:val="00EE3ABB"/>
    <w:rsid w:val="00EE4845"/>
    <w:rsid w:val="00EE4B90"/>
    <w:rsid w:val="00EE4C4D"/>
    <w:rsid w:val="00EE4CB6"/>
    <w:rsid w:val="00EE4FD6"/>
    <w:rsid w:val="00EE5AE3"/>
    <w:rsid w:val="00EE6095"/>
    <w:rsid w:val="00EE68FA"/>
    <w:rsid w:val="00EE69A5"/>
    <w:rsid w:val="00EE69F2"/>
    <w:rsid w:val="00EE7299"/>
    <w:rsid w:val="00EE730D"/>
    <w:rsid w:val="00EE76FF"/>
    <w:rsid w:val="00EF03A6"/>
    <w:rsid w:val="00EF3C82"/>
    <w:rsid w:val="00EF495E"/>
    <w:rsid w:val="00EF5239"/>
    <w:rsid w:val="00EF74BC"/>
    <w:rsid w:val="00F043E4"/>
    <w:rsid w:val="00F06AFC"/>
    <w:rsid w:val="00F071A9"/>
    <w:rsid w:val="00F0771C"/>
    <w:rsid w:val="00F102B6"/>
    <w:rsid w:val="00F1084E"/>
    <w:rsid w:val="00F10B00"/>
    <w:rsid w:val="00F10B4D"/>
    <w:rsid w:val="00F10F95"/>
    <w:rsid w:val="00F11173"/>
    <w:rsid w:val="00F11638"/>
    <w:rsid w:val="00F17BA5"/>
    <w:rsid w:val="00F21511"/>
    <w:rsid w:val="00F21C72"/>
    <w:rsid w:val="00F222D0"/>
    <w:rsid w:val="00F23383"/>
    <w:rsid w:val="00F27741"/>
    <w:rsid w:val="00F279A5"/>
    <w:rsid w:val="00F31462"/>
    <w:rsid w:val="00F32FBB"/>
    <w:rsid w:val="00F35AE8"/>
    <w:rsid w:val="00F36667"/>
    <w:rsid w:val="00F375F4"/>
    <w:rsid w:val="00F37ADC"/>
    <w:rsid w:val="00F425C0"/>
    <w:rsid w:val="00F4455B"/>
    <w:rsid w:val="00F46457"/>
    <w:rsid w:val="00F50420"/>
    <w:rsid w:val="00F53031"/>
    <w:rsid w:val="00F544F3"/>
    <w:rsid w:val="00F54C65"/>
    <w:rsid w:val="00F61312"/>
    <w:rsid w:val="00F6147D"/>
    <w:rsid w:val="00F62EF4"/>
    <w:rsid w:val="00F63A60"/>
    <w:rsid w:val="00F63C3A"/>
    <w:rsid w:val="00F66102"/>
    <w:rsid w:val="00F70050"/>
    <w:rsid w:val="00F711BC"/>
    <w:rsid w:val="00F752A2"/>
    <w:rsid w:val="00F76339"/>
    <w:rsid w:val="00F80143"/>
    <w:rsid w:val="00F8249F"/>
    <w:rsid w:val="00F82ACE"/>
    <w:rsid w:val="00F82D76"/>
    <w:rsid w:val="00F832EF"/>
    <w:rsid w:val="00F83B6B"/>
    <w:rsid w:val="00F83C73"/>
    <w:rsid w:val="00F85391"/>
    <w:rsid w:val="00F854E3"/>
    <w:rsid w:val="00F90BEF"/>
    <w:rsid w:val="00F93C9C"/>
    <w:rsid w:val="00F941F7"/>
    <w:rsid w:val="00F95C1F"/>
    <w:rsid w:val="00F97519"/>
    <w:rsid w:val="00F977D4"/>
    <w:rsid w:val="00FA0D8E"/>
    <w:rsid w:val="00FA624F"/>
    <w:rsid w:val="00FA690F"/>
    <w:rsid w:val="00FA6CE0"/>
    <w:rsid w:val="00FA6EFD"/>
    <w:rsid w:val="00FA72F9"/>
    <w:rsid w:val="00FA7E45"/>
    <w:rsid w:val="00FB080B"/>
    <w:rsid w:val="00FB1A31"/>
    <w:rsid w:val="00FB49C7"/>
    <w:rsid w:val="00FB4A7C"/>
    <w:rsid w:val="00FB4BC9"/>
    <w:rsid w:val="00FB4FE8"/>
    <w:rsid w:val="00FB518B"/>
    <w:rsid w:val="00FB6A32"/>
    <w:rsid w:val="00FB73E9"/>
    <w:rsid w:val="00FB75B5"/>
    <w:rsid w:val="00FB7796"/>
    <w:rsid w:val="00FB7DD3"/>
    <w:rsid w:val="00FC12A4"/>
    <w:rsid w:val="00FC14AF"/>
    <w:rsid w:val="00FC178A"/>
    <w:rsid w:val="00FC5B2B"/>
    <w:rsid w:val="00FC62F2"/>
    <w:rsid w:val="00FC64DF"/>
    <w:rsid w:val="00FC667B"/>
    <w:rsid w:val="00FC6907"/>
    <w:rsid w:val="00FC777F"/>
    <w:rsid w:val="00FD1AF0"/>
    <w:rsid w:val="00FD2190"/>
    <w:rsid w:val="00FD33BF"/>
    <w:rsid w:val="00FE2303"/>
    <w:rsid w:val="00FE30C8"/>
    <w:rsid w:val="00FE30F1"/>
    <w:rsid w:val="00FE4D02"/>
    <w:rsid w:val="00FE5DCD"/>
    <w:rsid w:val="00FE5ECE"/>
    <w:rsid w:val="00FE6C2F"/>
    <w:rsid w:val="00FF000D"/>
    <w:rsid w:val="00FF2D22"/>
    <w:rsid w:val="00FF5B10"/>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F60D17"/>
  <w15:docId w15:val="{5E8558EF-8852-417A-AD4D-14F49CFF1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uiPriority w:val="99"/>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uiPriority w:val="99"/>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uiPriority w:val="99"/>
    <w:rsid w:val="00557039"/>
    <w:pPr>
      <w:spacing w:after="120" w:line="480" w:lineRule="auto"/>
      <w:ind w:left="283"/>
    </w:pPr>
  </w:style>
  <w:style w:type="paragraph" w:styleId="aa">
    <w:name w:val="Block Text"/>
    <w:basedOn w:val="a"/>
    <w:uiPriority w:val="99"/>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uiPriority w:val="99"/>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uiPriority w:val="99"/>
    <w:qFormat/>
    <w:rsid w:val="0067542F"/>
    <w:pPr>
      <w:jc w:val="center"/>
    </w:pPr>
    <w:rPr>
      <w:szCs w:val="20"/>
    </w:rPr>
  </w:style>
  <w:style w:type="paragraph" w:styleId="af1">
    <w:name w:val="Body Text Indent"/>
    <w:basedOn w:val="a"/>
    <w:link w:val="af2"/>
    <w:uiPriority w:val="99"/>
    <w:rsid w:val="004E4E76"/>
    <w:pPr>
      <w:spacing w:after="120"/>
      <w:ind w:left="283"/>
    </w:pPr>
  </w:style>
  <w:style w:type="paragraph" w:customStyle="1" w:styleId="12">
    <w:name w:val="заголовок 1"/>
    <w:basedOn w:val="a"/>
    <w:next w:val="a"/>
    <w:uiPriority w:val="99"/>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uiPriority w:val="99"/>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uiPriority w:val="99"/>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uiPriority w:val="99"/>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uiPriority w:val="99"/>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5">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uiPriority w:val="99"/>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uiPriority w:val="99"/>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uiPriority w:val="99"/>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uiPriority w:val="99"/>
    <w:rsid w:val="00D86AFF"/>
    <w:pPr>
      <w:suppressAutoHyphens/>
      <w:spacing w:line="360" w:lineRule="auto"/>
      <w:ind w:left="360" w:right="-8" w:firstLine="709"/>
      <w:jc w:val="both"/>
    </w:pPr>
    <w:rPr>
      <w:bCs/>
      <w:lang w:eastAsia="ar-SA"/>
    </w:rPr>
  </w:style>
  <w:style w:type="paragraph" w:customStyle="1" w:styleId="213">
    <w:name w:val="Основной текст 21"/>
    <w:basedOn w:val="a"/>
    <w:uiPriority w:val="99"/>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uiPriority w:val="99"/>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uiPriority w:val="99"/>
    <w:rsid w:val="00D86AFF"/>
    <w:pPr>
      <w:suppressAutoHyphens/>
      <w:spacing w:line="360" w:lineRule="auto"/>
      <w:ind w:firstLine="540"/>
      <w:jc w:val="both"/>
    </w:pPr>
    <w:rPr>
      <w:lang w:eastAsia="ar-SA"/>
    </w:rPr>
  </w:style>
  <w:style w:type="paragraph" w:customStyle="1" w:styleId="ConsNormal">
    <w:name w:val="ConsNormal"/>
    <w:uiPriority w:val="99"/>
    <w:rsid w:val="00D86AFF"/>
    <w:pPr>
      <w:widowControl w:val="0"/>
      <w:suppressAutoHyphens/>
      <w:autoSpaceDE w:val="0"/>
      <w:ind w:firstLine="720"/>
    </w:pPr>
    <w:rPr>
      <w:rFonts w:ascii="Arial" w:eastAsia="Arial" w:hAnsi="Arial" w:cs="Arial"/>
      <w:lang w:eastAsia="ar-SA"/>
    </w:rPr>
  </w:style>
  <w:style w:type="paragraph" w:customStyle="1" w:styleId="aff6">
    <w:name w:val="Îáû÷íûé"/>
    <w:uiPriority w:val="99"/>
    <w:rsid w:val="00D86AFF"/>
    <w:pPr>
      <w:suppressAutoHyphens/>
    </w:pPr>
    <w:rPr>
      <w:rFonts w:eastAsia="Arial"/>
      <w:lang w:val="en-US" w:eastAsia="ar-SA"/>
    </w:rPr>
  </w:style>
  <w:style w:type="paragraph" w:customStyle="1" w:styleId="ConsNonformat">
    <w:name w:val="ConsNonformat"/>
    <w:uiPriority w:val="99"/>
    <w:rsid w:val="00D86AFF"/>
    <w:pPr>
      <w:widowControl w:val="0"/>
      <w:suppressAutoHyphens/>
      <w:autoSpaceDE w:val="0"/>
    </w:pPr>
    <w:rPr>
      <w:rFonts w:ascii="Courier New" w:eastAsia="Arial" w:hAnsi="Courier New" w:cs="Courier New"/>
      <w:lang w:eastAsia="ar-SA"/>
    </w:rPr>
  </w:style>
  <w:style w:type="paragraph" w:customStyle="1" w:styleId="aff7">
    <w:name w:val="Заглавие раздела"/>
    <w:basedOn w:val="2"/>
    <w:uiPriority w:val="99"/>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99"/>
    <w:rsid w:val="00D86AFF"/>
    <w:pPr>
      <w:suppressAutoHyphens/>
      <w:spacing w:after="120" w:line="360" w:lineRule="auto"/>
      <w:ind w:firstLine="709"/>
      <w:jc w:val="both"/>
    </w:pPr>
    <w:rPr>
      <w:sz w:val="16"/>
      <w:szCs w:val="16"/>
      <w:lang w:eastAsia="ar-SA"/>
    </w:rPr>
  </w:style>
  <w:style w:type="paragraph" w:styleId="aff8">
    <w:name w:val="Subtitle"/>
    <w:basedOn w:val="af"/>
    <w:next w:val="a0"/>
    <w:link w:val="aff9"/>
    <w:uiPriority w:val="9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a">
    <w:name w:val="Неразрывный основной текст"/>
    <w:basedOn w:val="a0"/>
    <w:uiPriority w:val="99"/>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b">
    <w:name w:val="Рисунок"/>
    <w:basedOn w:val="a"/>
    <w:next w:val="1f8"/>
    <w:uiPriority w:val="99"/>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uiPriority w:val="99"/>
    <w:rsid w:val="00D86AFF"/>
    <w:pPr>
      <w:suppressAutoHyphens/>
      <w:spacing w:line="360" w:lineRule="auto"/>
      <w:ind w:firstLine="709"/>
      <w:jc w:val="both"/>
    </w:pPr>
    <w:rPr>
      <w:b/>
      <w:bCs/>
      <w:sz w:val="20"/>
      <w:szCs w:val="20"/>
      <w:lang w:eastAsia="ar-SA"/>
    </w:rPr>
  </w:style>
  <w:style w:type="paragraph" w:customStyle="1" w:styleId="affc">
    <w:name w:val="Название части"/>
    <w:basedOn w:val="a"/>
    <w:uiPriority w:val="99"/>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d">
    <w:name w:val="Подзаголовок главы"/>
    <w:basedOn w:val="aff8"/>
    <w:uiPriority w:val="99"/>
    <w:rsid w:val="00D86AFF"/>
  </w:style>
  <w:style w:type="paragraph" w:customStyle="1" w:styleId="affe">
    <w:name w:val="Название предприятия"/>
    <w:basedOn w:val="a"/>
    <w:uiPriority w:val="99"/>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uiPriority w:val="99"/>
    <w:rsid w:val="00D86AFF"/>
    <w:pPr>
      <w:tabs>
        <w:tab w:val="left" w:pos="900"/>
      </w:tabs>
      <w:suppressAutoHyphens/>
      <w:spacing w:line="360" w:lineRule="auto"/>
      <w:ind w:left="-1069"/>
      <w:jc w:val="both"/>
    </w:pPr>
    <w:rPr>
      <w:sz w:val="24"/>
      <w:szCs w:val="24"/>
      <w:lang w:eastAsia="ar-SA"/>
    </w:rPr>
  </w:style>
  <w:style w:type="paragraph" w:customStyle="1" w:styleId="afff">
    <w:name w:val="Текст таблицы"/>
    <w:basedOn w:val="a"/>
    <w:uiPriority w:val="99"/>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0">
    <w:name w:val="Подчеркнутый"/>
    <w:basedOn w:val="a"/>
    <w:uiPriority w:val="99"/>
    <w:rsid w:val="00D86AFF"/>
    <w:pPr>
      <w:suppressAutoHyphens/>
      <w:spacing w:line="360" w:lineRule="auto"/>
      <w:ind w:firstLine="709"/>
      <w:jc w:val="both"/>
    </w:pPr>
    <w:rPr>
      <w:sz w:val="24"/>
      <w:szCs w:val="24"/>
      <w:u w:val="single"/>
      <w:lang w:eastAsia="ar-SA"/>
    </w:rPr>
  </w:style>
  <w:style w:type="paragraph" w:customStyle="1" w:styleId="afff1">
    <w:name w:val="Название документа"/>
    <w:basedOn w:val="a"/>
    <w:uiPriority w:val="99"/>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2">
    <w:name w:val="Нижний колонтитул (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перв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не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5"/>
    <w:uiPriority w:val="99"/>
    <w:rsid w:val="00D86AFF"/>
    <w:pPr>
      <w:ind w:left="1800"/>
    </w:pPr>
  </w:style>
  <w:style w:type="paragraph" w:customStyle="1" w:styleId="312">
    <w:name w:val="Список 31"/>
    <w:basedOn w:val="aff5"/>
    <w:uiPriority w:val="99"/>
    <w:rsid w:val="00D86AFF"/>
    <w:pPr>
      <w:ind w:left="2160"/>
    </w:pPr>
  </w:style>
  <w:style w:type="paragraph" w:customStyle="1" w:styleId="41">
    <w:name w:val="Список 41"/>
    <w:basedOn w:val="aff5"/>
    <w:uiPriority w:val="99"/>
    <w:rsid w:val="00D86AFF"/>
    <w:pPr>
      <w:ind w:left="2520"/>
    </w:pPr>
  </w:style>
  <w:style w:type="paragraph" w:customStyle="1" w:styleId="51">
    <w:name w:val="Список 51"/>
    <w:basedOn w:val="aff5"/>
    <w:uiPriority w:val="99"/>
    <w:rsid w:val="00D86AFF"/>
    <w:pPr>
      <w:ind w:left="2880"/>
    </w:pPr>
  </w:style>
  <w:style w:type="paragraph" w:customStyle="1" w:styleId="216">
    <w:name w:val="Маркированный список 21"/>
    <w:basedOn w:val="a"/>
    <w:uiPriority w:val="99"/>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uiPriority w:val="99"/>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uiPriority w:val="99"/>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uiPriority w:val="99"/>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5"/>
    <w:uiPriority w:val="99"/>
    <w:rsid w:val="00D86AFF"/>
    <w:pPr>
      <w:ind w:firstLine="0"/>
    </w:pPr>
  </w:style>
  <w:style w:type="paragraph" w:customStyle="1" w:styleId="217">
    <w:name w:val="Продолжение списка 21"/>
    <w:basedOn w:val="1fa"/>
    <w:uiPriority w:val="99"/>
    <w:rsid w:val="00D86AFF"/>
    <w:pPr>
      <w:ind w:left="2160"/>
    </w:pPr>
  </w:style>
  <w:style w:type="paragraph" w:customStyle="1" w:styleId="314">
    <w:name w:val="Продолжение списка 31"/>
    <w:basedOn w:val="1fa"/>
    <w:uiPriority w:val="99"/>
    <w:rsid w:val="00D86AFF"/>
    <w:pPr>
      <w:ind w:left="2520"/>
    </w:pPr>
  </w:style>
  <w:style w:type="paragraph" w:customStyle="1" w:styleId="411">
    <w:name w:val="Продолжение списка 41"/>
    <w:basedOn w:val="1fa"/>
    <w:uiPriority w:val="99"/>
    <w:rsid w:val="00D86AFF"/>
    <w:pPr>
      <w:ind w:left="2880"/>
    </w:pPr>
  </w:style>
  <w:style w:type="paragraph" w:customStyle="1" w:styleId="511">
    <w:name w:val="Продолжение списка 51"/>
    <w:basedOn w:val="1fa"/>
    <w:uiPriority w:val="99"/>
    <w:rsid w:val="00D86AFF"/>
    <w:pPr>
      <w:ind w:left="3240"/>
    </w:pPr>
  </w:style>
  <w:style w:type="paragraph" w:customStyle="1" w:styleId="1fb">
    <w:name w:val="Нумерованный список1"/>
    <w:basedOn w:val="a"/>
    <w:uiPriority w:val="99"/>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b"/>
    <w:uiPriority w:val="99"/>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uiPriority w:val="99"/>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uiPriority w:val="99"/>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uiPriority w:val="99"/>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uiPriority w:val="99"/>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5">
    <w:name w:val="Подзаголовок части"/>
    <w:basedOn w:val="a"/>
    <w:next w:val="a0"/>
    <w:uiPriority w:val="99"/>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6">
    <w:name w:val="Обратный адрес"/>
    <w:basedOn w:val="a"/>
    <w:uiPriority w:val="99"/>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7">
    <w:name w:val="Название раздела"/>
    <w:basedOn w:val="a"/>
    <w:next w:val="a0"/>
    <w:uiPriority w:val="99"/>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8">
    <w:name w:val="Подзаголовок титульного листа"/>
    <w:basedOn w:val="a"/>
    <w:next w:val="a0"/>
    <w:uiPriority w:val="99"/>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uiPriority w:val="99"/>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0">
    <w:name w:val="Текст1"/>
    <w:basedOn w:val="a"/>
    <w:uiPriority w:val="99"/>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a">
    <w:name w:val="E-mail Signature"/>
    <w:basedOn w:val="a"/>
    <w:link w:val="afffb"/>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uiPriority w:val="99"/>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uiPriority w:val="99"/>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uiPriority w:val="99"/>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rsid w:val="00D86AFF"/>
    <w:pPr>
      <w:suppressAutoHyphens/>
      <w:spacing w:line="360" w:lineRule="auto"/>
      <w:ind w:firstLine="680"/>
      <w:jc w:val="both"/>
    </w:pPr>
    <w:rPr>
      <w:sz w:val="20"/>
      <w:szCs w:val="20"/>
      <w:lang w:eastAsia="ar-SA"/>
    </w:rPr>
  </w:style>
  <w:style w:type="paragraph" w:styleId="afffc">
    <w:name w:val="annotation text"/>
    <w:basedOn w:val="a"/>
    <w:link w:val="afffd"/>
    <w:uiPriority w:val="99"/>
    <w:rsid w:val="00D86AFF"/>
    <w:pPr>
      <w:suppressAutoHyphens/>
      <w:spacing w:line="360" w:lineRule="auto"/>
      <w:ind w:firstLine="709"/>
      <w:jc w:val="both"/>
    </w:pPr>
    <w:rPr>
      <w:sz w:val="20"/>
      <w:szCs w:val="20"/>
      <w:lang w:eastAsia="ar-SA"/>
    </w:rPr>
  </w:style>
  <w:style w:type="paragraph" w:styleId="afffe">
    <w:name w:val="annotation subject"/>
    <w:basedOn w:val="1ff2"/>
    <w:next w:val="1ff2"/>
    <w:link w:val="affff"/>
    <w:uiPriority w:val="99"/>
    <w:rsid w:val="00D86AFF"/>
    <w:rPr>
      <w:b/>
      <w:bCs/>
    </w:rPr>
  </w:style>
  <w:style w:type="paragraph" w:customStyle="1" w:styleId="1ff3">
    <w:name w:val="Заголовок1"/>
    <w:basedOn w:val="a"/>
    <w:uiPriority w:val="99"/>
    <w:rsid w:val="00D86AFF"/>
    <w:pPr>
      <w:tabs>
        <w:tab w:val="left" w:pos="8460"/>
      </w:tabs>
      <w:suppressAutoHyphens/>
      <w:spacing w:line="360" w:lineRule="auto"/>
      <w:ind w:firstLine="540"/>
      <w:jc w:val="center"/>
    </w:pPr>
    <w:rPr>
      <w:caps/>
      <w:sz w:val="24"/>
      <w:szCs w:val="24"/>
      <w:lang w:eastAsia="ar-SA"/>
    </w:rPr>
  </w:style>
  <w:style w:type="paragraph" w:customStyle="1" w:styleId="1ff4">
    <w:name w:val="Схема документа1"/>
    <w:basedOn w:val="a"/>
    <w:uiPriority w:val="99"/>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0">
    <w:name w:val="База заголовка"/>
    <w:basedOn w:val="a"/>
    <w:next w:val="a0"/>
    <w:uiPriority w:val="99"/>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1">
    <w:name w:val="Цитаты"/>
    <w:basedOn w:val="a"/>
    <w:uiPriority w:val="99"/>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2">
    <w:name w:val="Заголовок части"/>
    <w:basedOn w:val="a"/>
    <w:uiPriority w:val="99"/>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3">
    <w:name w:val="База сноски"/>
    <w:basedOn w:val="a"/>
    <w:uiPriority w:val="99"/>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4">
    <w:name w:val="Заголовок титульного листа"/>
    <w:basedOn w:val="affff0"/>
    <w:next w:val="a"/>
    <w:uiPriority w:val="99"/>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5">
    <w:name w:val="База верхнего колонтитула"/>
    <w:basedOn w:val="a"/>
    <w:uiPriority w:val="99"/>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первый)"/>
    <w:basedOn w:val="a4"/>
    <w:uiPriority w:val="99"/>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8">
    <w:name w:val="Верхний колонтитул (не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9">
    <w:name w:val="База указателя"/>
    <w:basedOn w:val="a"/>
    <w:uiPriority w:val="99"/>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9"/>
    <w:uiPriority w:val="99"/>
    <w:rsid w:val="00D86AFF"/>
    <w:pPr>
      <w:tabs>
        <w:tab w:val="left" w:pos="1026"/>
      </w:tabs>
      <w:ind w:left="-2245"/>
    </w:pPr>
  </w:style>
  <w:style w:type="paragraph" w:customStyle="1" w:styleId="affffa">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b">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uiPriority w:val="99"/>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c">
    <w:name w:val="База оглавления"/>
    <w:basedOn w:val="a"/>
    <w:uiPriority w:val="99"/>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d">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7">
    <w:name w:val="Дата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uiPriority w:val="99"/>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uiPriority w:val="99"/>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e">
    <w:name w:val="Таблица"/>
    <w:basedOn w:val="a"/>
    <w:uiPriority w:val="99"/>
    <w:rsid w:val="00D86AFF"/>
    <w:pPr>
      <w:suppressAutoHyphens/>
      <w:jc w:val="both"/>
    </w:pPr>
    <w:rPr>
      <w:sz w:val="24"/>
      <w:szCs w:val="24"/>
      <w:lang w:eastAsia="ar-SA"/>
    </w:rPr>
  </w:style>
  <w:style w:type="paragraph" w:customStyle="1" w:styleId="S5">
    <w:name w:val="S_Титульный"/>
    <w:basedOn w:val="affff4"/>
    <w:uiPriority w:val="99"/>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uiPriority w:val="99"/>
    <w:rsid w:val="00D86AFF"/>
    <w:pPr>
      <w:suppressAutoHyphens/>
      <w:spacing w:before="280" w:after="280"/>
    </w:pPr>
    <w:rPr>
      <w:sz w:val="20"/>
      <w:szCs w:val="20"/>
      <w:lang w:eastAsia="ar-SA"/>
    </w:rPr>
  </w:style>
  <w:style w:type="paragraph" w:customStyle="1" w:styleId="font6">
    <w:name w:val="font6"/>
    <w:basedOn w:val="a"/>
    <w:uiPriority w:val="99"/>
    <w:rsid w:val="00D86AFF"/>
    <w:pPr>
      <w:suppressAutoHyphens/>
      <w:spacing w:before="280" w:after="280"/>
    </w:pPr>
    <w:rPr>
      <w:sz w:val="20"/>
      <w:szCs w:val="20"/>
      <w:lang w:eastAsia="ar-SA"/>
    </w:rPr>
  </w:style>
  <w:style w:type="paragraph" w:customStyle="1" w:styleId="xl23">
    <w:name w:val="xl23"/>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uiPriority w:val="99"/>
    <w:rsid w:val="00D86AFF"/>
    <w:pPr>
      <w:suppressAutoHyphens/>
      <w:spacing w:before="280" w:after="280"/>
    </w:pPr>
    <w:rPr>
      <w:sz w:val="20"/>
      <w:szCs w:val="20"/>
      <w:lang w:eastAsia="ar-SA"/>
    </w:rPr>
  </w:style>
  <w:style w:type="paragraph" w:customStyle="1" w:styleId="font8">
    <w:name w:val="font8"/>
    <w:basedOn w:val="a"/>
    <w:uiPriority w:val="99"/>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uiPriority w:val="99"/>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uiPriority w:val="99"/>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uiPriority w:val="99"/>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uiPriority w:val="99"/>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uiPriority w:val="99"/>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uiPriority w:val="99"/>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uiPriority w:val="99"/>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uiPriority w:val="99"/>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uiPriority w:val="99"/>
    <w:rsid w:val="00D86AFF"/>
    <w:pPr>
      <w:suppressAutoHyphens/>
      <w:spacing w:before="280" w:after="280"/>
    </w:pPr>
    <w:rPr>
      <w:sz w:val="22"/>
      <w:szCs w:val="22"/>
      <w:u w:val="single"/>
      <w:lang w:eastAsia="ar-SA"/>
    </w:rPr>
  </w:style>
  <w:style w:type="paragraph" w:customStyle="1" w:styleId="font10">
    <w:name w:val="font10"/>
    <w:basedOn w:val="a"/>
    <w:uiPriority w:val="99"/>
    <w:rsid w:val="00D86AFF"/>
    <w:pPr>
      <w:suppressAutoHyphens/>
      <w:spacing w:before="280" w:after="280"/>
    </w:pPr>
    <w:rPr>
      <w:b/>
      <w:bCs/>
      <w:sz w:val="22"/>
      <w:szCs w:val="22"/>
      <w:lang w:eastAsia="ar-SA"/>
    </w:rPr>
  </w:style>
  <w:style w:type="paragraph" w:customStyle="1" w:styleId="font11">
    <w:name w:val="font11"/>
    <w:basedOn w:val="a"/>
    <w:uiPriority w:val="99"/>
    <w:rsid w:val="00D86AFF"/>
    <w:pPr>
      <w:suppressAutoHyphens/>
      <w:spacing w:before="280" w:after="280"/>
    </w:pPr>
    <w:rPr>
      <w:sz w:val="24"/>
      <w:szCs w:val="24"/>
      <w:lang w:eastAsia="ar-SA"/>
    </w:rPr>
  </w:style>
  <w:style w:type="paragraph" w:customStyle="1" w:styleId="font12">
    <w:name w:val="font12"/>
    <w:basedOn w:val="a"/>
    <w:uiPriority w:val="99"/>
    <w:rsid w:val="00D86AFF"/>
    <w:pPr>
      <w:suppressAutoHyphens/>
      <w:spacing w:before="280" w:after="280"/>
    </w:pPr>
    <w:rPr>
      <w:b/>
      <w:bCs/>
      <w:sz w:val="22"/>
      <w:szCs w:val="22"/>
      <w:lang w:eastAsia="ar-SA"/>
    </w:rPr>
  </w:style>
  <w:style w:type="paragraph" w:customStyle="1" w:styleId="font13">
    <w:name w:val="font13"/>
    <w:basedOn w:val="a"/>
    <w:uiPriority w:val="99"/>
    <w:rsid w:val="00D86AFF"/>
    <w:pPr>
      <w:suppressAutoHyphens/>
      <w:spacing w:before="280" w:after="280"/>
    </w:pPr>
    <w:rPr>
      <w:sz w:val="24"/>
      <w:szCs w:val="24"/>
      <w:lang w:eastAsia="ar-SA"/>
    </w:rPr>
  </w:style>
  <w:style w:type="paragraph" w:customStyle="1" w:styleId="S11">
    <w:name w:val="S_Заголовок 1"/>
    <w:basedOn w:val="a"/>
    <w:uiPriority w:val="99"/>
    <w:rsid w:val="00D86AFF"/>
    <w:pPr>
      <w:tabs>
        <w:tab w:val="num" w:pos="720"/>
      </w:tabs>
      <w:suppressAutoHyphens/>
      <w:jc w:val="center"/>
    </w:pPr>
    <w:rPr>
      <w:b/>
      <w:caps/>
      <w:sz w:val="24"/>
      <w:szCs w:val="24"/>
      <w:lang w:eastAsia="ar-SA"/>
    </w:rPr>
  </w:style>
  <w:style w:type="paragraph" w:customStyle="1" w:styleId="S20">
    <w:name w:val="S_Заголовок 2"/>
    <w:basedOn w:val="2"/>
    <w:uiPriority w:val="99"/>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99"/>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99"/>
    <w:rsid w:val="00D86AFF"/>
    <w:pPr>
      <w:keepNext w:val="0"/>
      <w:tabs>
        <w:tab w:val="num" w:pos="720"/>
      </w:tabs>
      <w:suppressAutoHyphens/>
      <w:spacing w:before="0" w:after="0"/>
    </w:pPr>
    <w:rPr>
      <w:b w:val="0"/>
      <w:bCs w:val="0"/>
      <w:i/>
      <w:sz w:val="24"/>
      <w:szCs w:val="24"/>
      <w:lang w:eastAsia="ar-SA"/>
    </w:rPr>
  </w:style>
  <w:style w:type="paragraph" w:customStyle="1" w:styleId="afffff">
    <w:name w:val="Статья"/>
    <w:basedOn w:val="a"/>
    <w:uiPriority w:val="99"/>
    <w:rsid w:val="00D86AFF"/>
    <w:pPr>
      <w:suppressAutoHyphens/>
      <w:jc w:val="both"/>
    </w:pPr>
    <w:rPr>
      <w:sz w:val="24"/>
      <w:szCs w:val="24"/>
      <w:lang w:eastAsia="ar-SA"/>
    </w:rPr>
  </w:style>
  <w:style w:type="paragraph" w:customStyle="1" w:styleId="1ffa">
    <w:name w:val="текст 1"/>
    <w:basedOn w:val="a"/>
    <w:next w:val="a"/>
    <w:uiPriority w:val="99"/>
    <w:rsid w:val="00D86AFF"/>
    <w:pPr>
      <w:suppressAutoHyphens/>
      <w:ind w:firstLine="540"/>
      <w:jc w:val="both"/>
    </w:pPr>
    <w:rPr>
      <w:sz w:val="20"/>
      <w:szCs w:val="24"/>
      <w:lang w:eastAsia="ar-SA"/>
    </w:rPr>
  </w:style>
  <w:style w:type="paragraph" w:customStyle="1" w:styleId="afffff0">
    <w:name w:val="Заголовок таблици"/>
    <w:basedOn w:val="1ffa"/>
    <w:uiPriority w:val="99"/>
    <w:rsid w:val="00D86AFF"/>
    <w:rPr>
      <w:sz w:val="22"/>
    </w:rPr>
  </w:style>
  <w:style w:type="paragraph" w:customStyle="1" w:styleId="afffff1">
    <w:name w:val="Номер таблици"/>
    <w:basedOn w:val="a"/>
    <w:next w:val="a"/>
    <w:uiPriority w:val="99"/>
    <w:rsid w:val="00D86AFF"/>
    <w:pPr>
      <w:suppressAutoHyphens/>
      <w:jc w:val="right"/>
    </w:pPr>
    <w:rPr>
      <w:b/>
      <w:sz w:val="20"/>
      <w:szCs w:val="24"/>
      <w:lang w:eastAsia="ar-SA"/>
    </w:rPr>
  </w:style>
  <w:style w:type="paragraph" w:customStyle="1" w:styleId="afffff2">
    <w:name w:val="Приложение"/>
    <w:basedOn w:val="a"/>
    <w:next w:val="a"/>
    <w:uiPriority w:val="99"/>
    <w:rsid w:val="00D86AFF"/>
    <w:pPr>
      <w:suppressAutoHyphens/>
      <w:jc w:val="right"/>
    </w:pPr>
    <w:rPr>
      <w:sz w:val="20"/>
      <w:szCs w:val="24"/>
      <w:lang w:eastAsia="ar-SA"/>
    </w:rPr>
  </w:style>
  <w:style w:type="paragraph" w:customStyle="1" w:styleId="afffff3">
    <w:name w:val="Обычный по таблице"/>
    <w:basedOn w:val="a"/>
    <w:uiPriority w:val="99"/>
    <w:rsid w:val="00D86AFF"/>
    <w:pPr>
      <w:suppressAutoHyphens/>
    </w:pPr>
    <w:rPr>
      <w:sz w:val="24"/>
      <w:szCs w:val="24"/>
      <w:lang w:eastAsia="ar-SA"/>
    </w:rPr>
  </w:style>
  <w:style w:type="paragraph" w:customStyle="1" w:styleId="S6">
    <w:name w:val="S_Обычный в таблице"/>
    <w:basedOn w:val="a"/>
    <w:uiPriority w:val="99"/>
    <w:rsid w:val="00D86AFF"/>
    <w:pPr>
      <w:suppressAutoHyphens/>
      <w:spacing w:line="360" w:lineRule="auto"/>
      <w:jc w:val="center"/>
    </w:pPr>
    <w:rPr>
      <w:sz w:val="24"/>
      <w:szCs w:val="24"/>
      <w:lang w:eastAsia="ar-SA"/>
    </w:rPr>
  </w:style>
  <w:style w:type="paragraph" w:styleId="afffff4">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6"/>
    <w:uiPriority w:val="99"/>
    <w:rsid w:val="00D86AFF"/>
    <w:pPr>
      <w:tabs>
        <w:tab w:val="right" w:leader="dot" w:pos="9637"/>
      </w:tabs>
      <w:ind w:left="2547" w:firstLine="0"/>
    </w:pPr>
  </w:style>
  <w:style w:type="paragraph" w:customStyle="1" w:styleId="afffff5">
    <w:name w:val="Содержимое врезки"/>
    <w:basedOn w:val="a0"/>
    <w:uiPriority w:val="99"/>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6">
    <w:name w:val="Plain Text"/>
    <w:basedOn w:val="a"/>
    <w:link w:val="afffff7"/>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uiPriority w:val="99"/>
    <w:rsid w:val="00986A2F"/>
    <w:rPr>
      <w:i/>
      <w:iCs/>
      <w:sz w:val="28"/>
      <w:szCs w:val="28"/>
      <w:lang w:eastAsia="ar-SA"/>
    </w:rPr>
  </w:style>
  <w:style w:type="character" w:customStyle="1" w:styleId="90">
    <w:name w:val="Заголовок 9 Знак"/>
    <w:basedOn w:val="a1"/>
    <w:link w:val="9"/>
    <w:uiPriority w:val="99"/>
    <w:rsid w:val="00986A2F"/>
    <w:rPr>
      <w:sz w:val="18"/>
      <w:szCs w:val="18"/>
      <w:lang w:eastAsia="ar-SA"/>
    </w:rPr>
  </w:style>
  <w:style w:type="character" w:styleId="afffff8">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d">
    <w:name w:val="Текст примечания Знак"/>
    <w:basedOn w:val="a1"/>
    <w:link w:val="afffc"/>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Заголовок Знак"/>
    <w:basedOn w:val="a1"/>
    <w:link w:val="af"/>
    <w:uiPriority w:val="99"/>
    <w:rsid w:val="00986A2F"/>
    <w:rPr>
      <w:sz w:val="28"/>
    </w:rPr>
  </w:style>
  <w:style w:type="character" w:customStyle="1" w:styleId="af2">
    <w:name w:val="Основной текст с отступом Знак"/>
    <w:basedOn w:val="a1"/>
    <w:link w:val="af1"/>
    <w:uiPriority w:val="99"/>
    <w:rsid w:val="00986A2F"/>
    <w:rPr>
      <w:sz w:val="28"/>
      <w:szCs w:val="28"/>
    </w:rPr>
  </w:style>
  <w:style w:type="character" w:customStyle="1" w:styleId="aff9">
    <w:name w:val="Подзаголовок Знак"/>
    <w:basedOn w:val="a1"/>
    <w:link w:val="aff8"/>
    <w:uiPriority w:val="99"/>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uiPriority w:val="99"/>
    <w:rsid w:val="00986A2F"/>
    <w:rPr>
      <w:sz w:val="28"/>
      <w:szCs w:val="28"/>
    </w:rPr>
  </w:style>
  <w:style w:type="character" w:customStyle="1" w:styleId="31">
    <w:name w:val="Основной текст с отступом 3 Знак"/>
    <w:basedOn w:val="a1"/>
    <w:link w:val="30"/>
    <w:uiPriority w:val="99"/>
    <w:rsid w:val="00986A2F"/>
    <w:rPr>
      <w:sz w:val="16"/>
      <w:szCs w:val="16"/>
    </w:rPr>
  </w:style>
  <w:style w:type="character" w:customStyle="1" w:styleId="afffff7">
    <w:name w:val="Текст Знак"/>
    <w:basedOn w:val="a1"/>
    <w:link w:val="afffff6"/>
    <w:uiPriority w:val="99"/>
    <w:rsid w:val="00986A2F"/>
    <w:rPr>
      <w:rFonts w:ascii="Courier New" w:hAnsi="Courier New" w:cs="Courier New"/>
    </w:rPr>
  </w:style>
  <w:style w:type="character" w:customStyle="1" w:styleId="afffb">
    <w:name w:val="Электронная подпись Знак"/>
    <w:basedOn w:val="a1"/>
    <w:link w:val="afffa"/>
    <w:uiPriority w:val="99"/>
    <w:rsid w:val="00986A2F"/>
    <w:rPr>
      <w:rFonts w:ascii="Arial" w:hAnsi="Arial" w:cs="Arial"/>
      <w:spacing w:val="-5"/>
      <w:lang w:eastAsia="ar-SA"/>
    </w:rPr>
  </w:style>
  <w:style w:type="character" w:customStyle="1" w:styleId="ad">
    <w:name w:val="Текст выноски Знак"/>
    <w:basedOn w:val="a1"/>
    <w:link w:val="ac"/>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b">
    <w:name w:val="Знак1"/>
    <w:basedOn w:val="16"/>
    <w:rsid w:val="00986A2F"/>
    <w:rPr>
      <w:rFonts w:ascii="Arial" w:hAnsi="Arial" w:cs="Arial" w:hint="default"/>
      <w:b/>
      <w:bCs/>
      <w:i/>
      <w:iCs/>
      <w:sz w:val="28"/>
      <w:szCs w:val="28"/>
      <w:lang w:val="ru-RU" w:eastAsia="ar-SA" w:bidi="ar-SA"/>
    </w:rPr>
  </w:style>
  <w:style w:type="character" w:customStyle="1" w:styleId="1ffc">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d">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e">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
    <w:name w:val="Тема примечания Знак"/>
    <w:basedOn w:val="afffd"/>
    <w:link w:val="afffe"/>
    <w:uiPriority w:val="99"/>
    <w:rsid w:val="00986A2F"/>
    <w:rPr>
      <w:b/>
      <w:bCs/>
      <w:lang w:eastAsia="ar-SA"/>
    </w:rPr>
  </w:style>
  <w:style w:type="paragraph" w:styleId="35">
    <w:name w:val="Body Text 3"/>
    <w:basedOn w:val="a"/>
    <w:link w:val="36"/>
    <w:uiPriority w:val="99"/>
    <w:rsid w:val="00082889"/>
    <w:pPr>
      <w:spacing w:after="120"/>
    </w:pPr>
    <w:rPr>
      <w:sz w:val="16"/>
      <w:szCs w:val="16"/>
    </w:rPr>
  </w:style>
  <w:style w:type="character" w:customStyle="1" w:styleId="36">
    <w:name w:val="Основной текст 3 Знак"/>
    <w:basedOn w:val="a1"/>
    <w:link w:val="35"/>
    <w:uiPriority w:val="99"/>
    <w:rsid w:val="00082889"/>
    <w:rPr>
      <w:sz w:val="16"/>
      <w:szCs w:val="16"/>
    </w:rPr>
  </w:style>
  <w:style w:type="paragraph" w:styleId="afffff9">
    <w:name w:val="No Spacing"/>
    <w:uiPriority w:val="1"/>
    <w:qFormat/>
    <w:rsid w:val="00CC29B7"/>
    <w:rPr>
      <w:rFonts w:ascii="Calibri" w:hAnsi="Calibri"/>
      <w:sz w:val="22"/>
      <w:szCs w:val="22"/>
    </w:rPr>
  </w:style>
  <w:style w:type="paragraph" w:customStyle="1" w:styleId="Iauiue">
    <w:name w:val="Iau?iue"/>
    <w:uiPriority w:val="99"/>
    <w:rsid w:val="00CC29B7"/>
    <w:rPr>
      <w:rFonts w:ascii="Arial CYR" w:hAnsi="Arial CYR"/>
      <w:lang w:val="en-US"/>
    </w:rPr>
  </w:style>
  <w:style w:type="paragraph" w:customStyle="1" w:styleId="consplusnormal1">
    <w:name w:val="consplusnormal"/>
    <w:basedOn w:val="a"/>
    <w:uiPriority w:val="99"/>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f">
    <w:name w:val="Обычный1"/>
    <w:uiPriority w:val="99"/>
    <w:rsid w:val="00950359"/>
    <w:rPr>
      <w:sz w:val="28"/>
    </w:rPr>
  </w:style>
  <w:style w:type="paragraph" w:customStyle="1" w:styleId="1fff0">
    <w:name w:val="Основной текст1"/>
    <w:basedOn w:val="1fff"/>
    <w:uiPriority w:val="99"/>
    <w:rsid w:val="00950359"/>
    <w:pPr>
      <w:snapToGrid w:val="0"/>
      <w:jc w:val="both"/>
    </w:pPr>
    <w:rPr>
      <w:rFonts w:ascii="a_Timer" w:hAnsi="a_Timer"/>
    </w:rPr>
  </w:style>
  <w:style w:type="paragraph" w:customStyle="1" w:styleId="2f1">
    <w:name w:val="Цитата2"/>
    <w:basedOn w:val="a"/>
    <w:uiPriority w:val="99"/>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afffffa">
    <w:name w:val="МОН"/>
    <w:basedOn w:val="a"/>
    <w:uiPriority w:val="99"/>
    <w:rsid w:val="00A00128"/>
    <w:pPr>
      <w:spacing w:line="360" w:lineRule="auto"/>
      <w:ind w:firstLine="709"/>
      <w:jc w:val="both"/>
    </w:pPr>
  </w:style>
  <w:style w:type="paragraph" w:styleId="afffffb">
    <w:name w:val="footnote text"/>
    <w:basedOn w:val="a"/>
    <w:link w:val="afffffc"/>
    <w:uiPriority w:val="99"/>
    <w:unhideWhenUsed/>
    <w:rsid w:val="00A00128"/>
    <w:rPr>
      <w:sz w:val="20"/>
      <w:szCs w:val="20"/>
    </w:rPr>
  </w:style>
  <w:style w:type="character" w:customStyle="1" w:styleId="afffffc">
    <w:name w:val="Текст сноски Знак"/>
    <w:basedOn w:val="a1"/>
    <w:link w:val="afffffb"/>
    <w:uiPriority w:val="99"/>
    <w:rsid w:val="00A00128"/>
  </w:style>
  <w:style w:type="character" w:styleId="afffffd">
    <w:name w:val="footnote reference"/>
    <w:uiPriority w:val="99"/>
    <w:unhideWhenUsed/>
    <w:rsid w:val="00A00128"/>
    <w:rPr>
      <w:vertAlign w:val="superscript"/>
    </w:rPr>
  </w:style>
  <w:style w:type="paragraph" w:customStyle="1" w:styleId="220">
    <w:name w:val="Основной текст с отступом 22"/>
    <w:basedOn w:val="2f4"/>
    <w:uiPriority w:val="99"/>
    <w:rsid w:val="00352C02"/>
    <w:pPr>
      <w:ind w:firstLine="709"/>
      <w:jc w:val="both"/>
    </w:pPr>
    <w:rPr>
      <w:snapToGrid w:val="0"/>
    </w:rPr>
  </w:style>
  <w:style w:type="paragraph" w:customStyle="1" w:styleId="2f4">
    <w:name w:val="Обычный2"/>
    <w:uiPriority w:val="99"/>
    <w:rsid w:val="00352C02"/>
    <w:rPr>
      <w:sz w:val="28"/>
    </w:rPr>
  </w:style>
  <w:style w:type="paragraph" w:customStyle="1" w:styleId="2f5">
    <w:name w:val="Основной текст2"/>
    <w:basedOn w:val="2f4"/>
    <w:uiPriority w:val="99"/>
    <w:rsid w:val="00352C02"/>
    <w:pPr>
      <w:snapToGrid w:val="0"/>
      <w:jc w:val="both"/>
    </w:pPr>
    <w:rPr>
      <w:rFonts w:ascii="a_Timer" w:hAnsi="a_Timer"/>
    </w:rPr>
  </w:style>
  <w:style w:type="paragraph" w:customStyle="1" w:styleId="221">
    <w:name w:val="Основной текст 22"/>
    <w:basedOn w:val="a"/>
    <w:uiPriority w:val="99"/>
    <w:rsid w:val="00352C02"/>
    <w:pPr>
      <w:jc w:val="both"/>
    </w:pPr>
    <w:rPr>
      <w:szCs w:val="20"/>
    </w:rPr>
  </w:style>
  <w:style w:type="character" w:customStyle="1" w:styleId="afffffe">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uiPriority w:val="99"/>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uiPriority w:val="99"/>
    <w:rsid w:val="00352C02"/>
    <w:pPr>
      <w:spacing w:after="160" w:line="240" w:lineRule="exact"/>
    </w:pPr>
    <w:rPr>
      <w:rFonts w:ascii="Verdana" w:hAnsi="Verdana"/>
      <w:sz w:val="20"/>
      <w:szCs w:val="20"/>
      <w:lang w:val="en-US" w:eastAsia="en-US"/>
    </w:rPr>
  </w:style>
  <w:style w:type="paragraph" w:customStyle="1" w:styleId="affffff0">
    <w:name w:val="новый"/>
    <w:basedOn w:val="a"/>
    <w:uiPriority w:val="99"/>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uiPriority w:val="99"/>
    <w:rsid w:val="005F00C1"/>
    <w:pPr>
      <w:widowControl w:val="0"/>
      <w:autoSpaceDE w:val="0"/>
      <w:autoSpaceDN w:val="0"/>
      <w:adjustRightInd w:val="0"/>
      <w:spacing w:line="322" w:lineRule="exact"/>
      <w:jc w:val="center"/>
    </w:pPr>
    <w:rPr>
      <w:sz w:val="24"/>
      <w:szCs w:val="24"/>
    </w:rPr>
  </w:style>
  <w:style w:type="character" w:styleId="affffff1">
    <w:name w:val="Placeholder Text"/>
    <w:basedOn w:val="a1"/>
    <w:uiPriority w:val="99"/>
    <w:semiHidden/>
    <w:rsid w:val="00AC2DB9"/>
    <w:rPr>
      <w:color w:val="808080"/>
    </w:rPr>
  </w:style>
  <w:style w:type="numbering" w:customStyle="1" w:styleId="1fff4">
    <w:name w:val="Нет списка1"/>
    <w:next w:val="a3"/>
    <w:uiPriority w:val="99"/>
    <w:semiHidden/>
    <w:unhideWhenUsed/>
    <w:rsid w:val="001E2343"/>
  </w:style>
  <w:style w:type="paragraph" w:styleId="affffff2">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3">
    <w:name w:val="Автозамена"/>
    <w:rsid w:val="001E2343"/>
    <w:rPr>
      <w:sz w:val="24"/>
      <w:szCs w:val="24"/>
    </w:rPr>
  </w:style>
  <w:style w:type="paragraph" w:customStyle="1" w:styleId="affffff4">
    <w:name w:val="Знак"/>
    <w:basedOn w:val="a"/>
    <w:rsid w:val="001E2343"/>
    <w:rPr>
      <w:rFonts w:ascii="Verdana" w:hAnsi="Verdana" w:cs="Verdana"/>
      <w:sz w:val="20"/>
      <w:szCs w:val="20"/>
      <w:lang w:val="en-US" w:eastAsia="en-US"/>
    </w:rPr>
  </w:style>
  <w:style w:type="character" w:customStyle="1" w:styleId="affffff5">
    <w:name w:val="Цветовое выделение"/>
    <w:rsid w:val="001E2343"/>
    <w:rPr>
      <w:b/>
      <w:bCs/>
      <w:color w:val="000080"/>
    </w:rPr>
  </w:style>
  <w:style w:type="character" w:customStyle="1" w:styleId="affffff6">
    <w:name w:val="Гипертекстовая ссылка"/>
    <w:basedOn w:val="affffff5"/>
    <w:rsid w:val="001E2343"/>
    <w:rPr>
      <w:b/>
      <w:bCs/>
      <w:color w:val="008000"/>
    </w:rPr>
  </w:style>
  <w:style w:type="paragraph" w:customStyle="1" w:styleId="affffff7">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8">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9">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a">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 w:type="paragraph" w:customStyle="1" w:styleId="230">
    <w:name w:val="Основной текст с отступом 23"/>
    <w:basedOn w:val="3b"/>
    <w:rsid w:val="00923791"/>
    <w:pPr>
      <w:ind w:firstLine="709"/>
      <w:jc w:val="both"/>
    </w:pPr>
    <w:rPr>
      <w:snapToGrid w:val="0"/>
    </w:rPr>
  </w:style>
  <w:style w:type="paragraph" w:customStyle="1" w:styleId="3b">
    <w:name w:val="Обычный3"/>
    <w:rsid w:val="00923791"/>
    <w:rPr>
      <w:sz w:val="28"/>
    </w:rPr>
  </w:style>
  <w:style w:type="paragraph" w:customStyle="1" w:styleId="3c">
    <w:name w:val="Основной текст3"/>
    <w:basedOn w:val="3b"/>
    <w:rsid w:val="00923791"/>
    <w:pPr>
      <w:snapToGrid w:val="0"/>
      <w:jc w:val="both"/>
    </w:pPr>
    <w:rPr>
      <w:rFonts w:ascii="a_Timer" w:hAnsi="a_Timer"/>
    </w:rPr>
  </w:style>
  <w:style w:type="paragraph" w:customStyle="1" w:styleId="231">
    <w:name w:val="Основной текст 23"/>
    <w:basedOn w:val="a"/>
    <w:rsid w:val="00923791"/>
    <w:pPr>
      <w:jc w:val="both"/>
    </w:pPr>
    <w:rPr>
      <w:szCs w:val="20"/>
    </w:rPr>
  </w:style>
  <w:style w:type="paragraph" w:customStyle="1" w:styleId="42">
    <w:name w:val="Цитата4"/>
    <w:basedOn w:val="a"/>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b">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f7">
    <w:name w:val="Текст выноски Знак1"/>
    <w:basedOn w:val="a1"/>
    <w:uiPriority w:val="99"/>
    <w:semiHidden/>
    <w:locked/>
    <w:rsid w:val="00E65941"/>
    <w:rPr>
      <w:rFonts w:ascii="Tahoma" w:hAnsi="Tahoma" w:cs="Tahoma"/>
      <w:sz w:val="16"/>
      <w:szCs w:val="16"/>
    </w:rPr>
  </w:style>
  <w:style w:type="character" w:customStyle="1" w:styleId="1fff8">
    <w:name w:val="Текст примечания Знак1"/>
    <w:basedOn w:val="a1"/>
    <w:uiPriority w:val="99"/>
    <w:locked/>
    <w:rsid w:val="00E65941"/>
    <w:rPr>
      <w:lang w:eastAsia="ar-SA"/>
    </w:rPr>
  </w:style>
  <w:style w:type="paragraph" w:styleId="affffffc">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d">
    <w:name w:val="Нет списка3"/>
    <w:next w:val="a3"/>
    <w:uiPriority w:val="99"/>
    <w:semiHidden/>
    <w:unhideWhenUsed/>
    <w:rsid w:val="00A36827"/>
  </w:style>
  <w:style w:type="table" w:customStyle="1" w:styleId="1fff9">
    <w:name w:val="Сетка таблицы1"/>
    <w:basedOn w:val="a2"/>
    <w:next w:val="ab"/>
    <w:uiPriority w:val="99"/>
    <w:rsid w:val="00A3682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d">
    <w:name w:val="Маркеры списка"/>
    <w:rsid w:val="00A36827"/>
    <w:rPr>
      <w:rFonts w:ascii="StarSymbol" w:eastAsia="StarSymbol" w:hAnsi="StarSymbol" w:cs="StarSymbol"/>
      <w:sz w:val="18"/>
      <w:szCs w:val="18"/>
    </w:rPr>
  </w:style>
  <w:style w:type="character" w:customStyle="1" w:styleId="1fffa">
    <w:name w:val="Верхний колонтитул Знак1"/>
    <w:basedOn w:val="a1"/>
    <w:semiHidden/>
    <w:rsid w:val="00A36827"/>
    <w:rPr>
      <w:rFonts w:ascii="Times New Roman" w:eastAsia="Times New Roman" w:hAnsi="Times New Roman"/>
      <w:sz w:val="24"/>
      <w:szCs w:val="24"/>
      <w:lang w:val="x-none" w:eastAsia="ar-SA"/>
    </w:rPr>
  </w:style>
  <w:style w:type="paragraph" w:customStyle="1" w:styleId="-12">
    <w:name w:val="Цветной список - Акцент 12"/>
    <w:basedOn w:val="a"/>
    <w:rsid w:val="00A36827"/>
    <w:pPr>
      <w:suppressAutoHyphens/>
      <w:ind w:left="720"/>
    </w:pPr>
    <w:rPr>
      <w:sz w:val="24"/>
      <w:szCs w:val="24"/>
      <w:lang w:eastAsia="ar-SA"/>
    </w:rPr>
  </w:style>
  <w:style w:type="paragraph" w:customStyle="1" w:styleId="-11">
    <w:name w:val="Цветной список - Акцент 11"/>
    <w:basedOn w:val="a"/>
    <w:rsid w:val="00A36827"/>
    <w:pPr>
      <w:suppressAutoHyphens/>
      <w:ind w:left="720"/>
    </w:pPr>
    <w:rPr>
      <w:sz w:val="24"/>
      <w:szCs w:val="24"/>
      <w:lang w:eastAsia="ar-SA"/>
    </w:rPr>
  </w:style>
  <w:style w:type="paragraph" w:customStyle="1" w:styleId="ConsPlusDocList">
    <w:name w:val="ConsPlusDocList"/>
    <w:next w:val="a"/>
    <w:rsid w:val="00A36827"/>
    <w:pPr>
      <w:widowControl w:val="0"/>
      <w:suppressAutoHyphens/>
      <w:autoSpaceDE w:val="0"/>
    </w:pPr>
    <w:rPr>
      <w:rFonts w:ascii="Arial" w:eastAsia="Arial" w:hAnsi="Arial"/>
    </w:rPr>
  </w:style>
  <w:style w:type="paragraph" w:customStyle="1" w:styleId="ConsPlusCell0">
    <w:name w:val="ConsPlusCell"/>
    <w:next w:val="a"/>
    <w:rsid w:val="00A36827"/>
    <w:pPr>
      <w:widowControl w:val="0"/>
      <w:suppressAutoHyphens/>
      <w:autoSpaceDE w:val="0"/>
    </w:pPr>
    <w:rPr>
      <w:rFonts w:ascii="Arial" w:eastAsia="Arial" w:hAnsi="Arial"/>
    </w:rPr>
  </w:style>
  <w:style w:type="paragraph" w:customStyle="1" w:styleId="ConsPlusNonformat0">
    <w:name w:val="ConsPlusNonformat"/>
    <w:next w:val="a"/>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e">
    <w:name w:val="annotation reference"/>
    <w:uiPriority w:val="99"/>
    <w:unhideWhenUsed/>
    <w:rsid w:val="00A36827"/>
    <w:rPr>
      <w:sz w:val="16"/>
      <w:szCs w:val="16"/>
    </w:rPr>
  </w:style>
  <w:style w:type="paragraph" w:styleId="afffffff">
    <w:name w:val="endnote text"/>
    <w:basedOn w:val="a"/>
    <w:link w:val="afffffff0"/>
    <w:uiPriority w:val="99"/>
    <w:unhideWhenUsed/>
    <w:rsid w:val="00A36827"/>
    <w:pPr>
      <w:suppressAutoHyphens/>
    </w:pPr>
    <w:rPr>
      <w:sz w:val="20"/>
      <w:szCs w:val="20"/>
      <w:lang w:val="x-none" w:eastAsia="ar-SA"/>
    </w:rPr>
  </w:style>
  <w:style w:type="character" w:customStyle="1" w:styleId="afffffff0">
    <w:name w:val="Текст концевой сноски Знак"/>
    <w:basedOn w:val="a1"/>
    <w:link w:val="afffffff"/>
    <w:uiPriority w:val="99"/>
    <w:rsid w:val="00A36827"/>
    <w:rPr>
      <w:lang w:val="x-none" w:eastAsia="ar-SA"/>
    </w:rPr>
  </w:style>
  <w:style w:type="character" w:styleId="afffffff1">
    <w:name w:val="endnote reference"/>
    <w:uiPriority w:val="99"/>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f2">
    <w:name w:val="Основной текст_"/>
    <w:link w:val="45"/>
    <w:uiPriority w:val="99"/>
    <w:rsid w:val="00A36827"/>
    <w:rPr>
      <w:sz w:val="23"/>
      <w:szCs w:val="23"/>
      <w:shd w:val="clear" w:color="auto" w:fill="FFFFFF"/>
    </w:rPr>
  </w:style>
  <w:style w:type="paragraph" w:customStyle="1" w:styleId="45">
    <w:name w:val="Основной текст4"/>
    <w:basedOn w:val="a"/>
    <w:link w:val="afffffff2"/>
    <w:uiPriority w:val="99"/>
    <w:rsid w:val="00A36827"/>
    <w:pPr>
      <w:shd w:val="clear" w:color="auto" w:fill="FFFFFF"/>
      <w:spacing w:line="0" w:lineRule="atLeast"/>
    </w:pPr>
    <w:rPr>
      <w:sz w:val="23"/>
      <w:szCs w:val="23"/>
    </w:rPr>
  </w:style>
  <w:style w:type="table" w:customStyle="1" w:styleId="2f9">
    <w:name w:val="Сетка таблицы2"/>
    <w:basedOn w:val="a2"/>
    <w:next w:val="ab"/>
    <w:uiPriority w:val="59"/>
    <w:rsid w:val="00EB613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e">
    <w:name w:val="Сетка таблицы3"/>
    <w:basedOn w:val="a2"/>
    <w:next w:val="ab"/>
    <w:uiPriority w:val="59"/>
    <w:rsid w:val="002B08AE"/>
    <w:pPr>
      <w:jc w:val="both"/>
    </w:pPr>
    <w:rPr>
      <w:rFonts w:ascii="Calibri" w:eastAsia="Calibri" w:hAnsi="Calibri"/>
      <w:lang w:val="en-US" w:eastAsia="en-US"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7098349">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0005152">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13720734">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50102397">
      <w:bodyDiv w:val="1"/>
      <w:marLeft w:val="0"/>
      <w:marRight w:val="0"/>
      <w:marTop w:val="0"/>
      <w:marBottom w:val="0"/>
      <w:divBdr>
        <w:top w:val="none" w:sz="0" w:space="0" w:color="auto"/>
        <w:left w:val="none" w:sz="0" w:space="0" w:color="auto"/>
        <w:bottom w:val="none" w:sz="0" w:space="0" w:color="auto"/>
        <w:right w:val="none" w:sz="0" w:space="0" w:color="auto"/>
      </w:divBdr>
    </w:div>
    <w:div w:id="171604211">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4435146">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7494989">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5960534">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288585382">
      <w:bodyDiv w:val="1"/>
      <w:marLeft w:val="0"/>
      <w:marRight w:val="0"/>
      <w:marTop w:val="0"/>
      <w:marBottom w:val="0"/>
      <w:divBdr>
        <w:top w:val="none" w:sz="0" w:space="0" w:color="auto"/>
        <w:left w:val="none" w:sz="0" w:space="0" w:color="auto"/>
        <w:bottom w:val="none" w:sz="0" w:space="0" w:color="auto"/>
        <w:right w:val="none" w:sz="0" w:space="0" w:color="auto"/>
      </w:divBdr>
    </w:div>
    <w:div w:id="288973811">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301884">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31975622">
      <w:bodyDiv w:val="1"/>
      <w:marLeft w:val="0"/>
      <w:marRight w:val="0"/>
      <w:marTop w:val="0"/>
      <w:marBottom w:val="0"/>
      <w:divBdr>
        <w:top w:val="none" w:sz="0" w:space="0" w:color="auto"/>
        <w:left w:val="none" w:sz="0" w:space="0" w:color="auto"/>
        <w:bottom w:val="none" w:sz="0" w:space="0" w:color="auto"/>
        <w:right w:val="none" w:sz="0" w:space="0" w:color="auto"/>
      </w:divBdr>
    </w:div>
    <w:div w:id="450442907">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39380740">
      <w:bodyDiv w:val="1"/>
      <w:marLeft w:val="0"/>
      <w:marRight w:val="0"/>
      <w:marTop w:val="0"/>
      <w:marBottom w:val="0"/>
      <w:divBdr>
        <w:top w:val="none" w:sz="0" w:space="0" w:color="auto"/>
        <w:left w:val="none" w:sz="0" w:space="0" w:color="auto"/>
        <w:bottom w:val="none" w:sz="0" w:space="0" w:color="auto"/>
        <w:right w:val="none" w:sz="0" w:space="0" w:color="auto"/>
      </w:divBdr>
    </w:div>
    <w:div w:id="644043723">
      <w:bodyDiv w:val="1"/>
      <w:marLeft w:val="0"/>
      <w:marRight w:val="0"/>
      <w:marTop w:val="0"/>
      <w:marBottom w:val="0"/>
      <w:divBdr>
        <w:top w:val="none" w:sz="0" w:space="0" w:color="auto"/>
        <w:left w:val="none" w:sz="0" w:space="0" w:color="auto"/>
        <w:bottom w:val="none" w:sz="0" w:space="0" w:color="auto"/>
        <w:right w:val="none" w:sz="0" w:space="0" w:color="auto"/>
      </w:divBdr>
    </w:div>
    <w:div w:id="6500597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7536201">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77995946">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4793380">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879325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08475926">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6632644">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14663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806205">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625219">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04053076">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70621305">
      <w:bodyDiv w:val="1"/>
      <w:marLeft w:val="0"/>
      <w:marRight w:val="0"/>
      <w:marTop w:val="0"/>
      <w:marBottom w:val="0"/>
      <w:divBdr>
        <w:top w:val="none" w:sz="0" w:space="0" w:color="auto"/>
        <w:left w:val="none" w:sz="0" w:space="0" w:color="auto"/>
        <w:bottom w:val="none" w:sz="0" w:space="0" w:color="auto"/>
        <w:right w:val="none" w:sz="0" w:space="0" w:color="auto"/>
      </w:divBdr>
    </w:div>
    <w:div w:id="1321882291">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49687312">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2686264">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25228703">
      <w:bodyDiv w:val="1"/>
      <w:marLeft w:val="0"/>
      <w:marRight w:val="0"/>
      <w:marTop w:val="0"/>
      <w:marBottom w:val="0"/>
      <w:divBdr>
        <w:top w:val="none" w:sz="0" w:space="0" w:color="auto"/>
        <w:left w:val="none" w:sz="0" w:space="0" w:color="auto"/>
        <w:bottom w:val="none" w:sz="0" w:space="0" w:color="auto"/>
        <w:right w:val="none" w:sz="0" w:space="0" w:color="auto"/>
      </w:divBdr>
    </w:div>
    <w:div w:id="1633704970">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1120380">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83789964">
      <w:bodyDiv w:val="1"/>
      <w:marLeft w:val="0"/>
      <w:marRight w:val="0"/>
      <w:marTop w:val="0"/>
      <w:marBottom w:val="0"/>
      <w:divBdr>
        <w:top w:val="none" w:sz="0" w:space="0" w:color="auto"/>
        <w:left w:val="none" w:sz="0" w:space="0" w:color="auto"/>
        <w:bottom w:val="none" w:sz="0" w:space="0" w:color="auto"/>
        <w:right w:val="none" w:sz="0" w:space="0" w:color="auto"/>
      </w:divBdr>
    </w:div>
    <w:div w:id="1889873789">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090562">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53242826">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8142338">
      <w:bodyDiv w:val="1"/>
      <w:marLeft w:val="0"/>
      <w:marRight w:val="0"/>
      <w:marTop w:val="0"/>
      <w:marBottom w:val="0"/>
      <w:divBdr>
        <w:top w:val="none" w:sz="0" w:space="0" w:color="auto"/>
        <w:left w:val="none" w:sz="0" w:space="0" w:color="auto"/>
        <w:bottom w:val="none" w:sz="0" w:space="0" w:color="auto"/>
        <w:right w:val="none" w:sz="0" w:space="0" w:color="auto"/>
      </w:divBdr>
    </w:div>
    <w:div w:id="2016223075">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03334787">
      <w:bodyDiv w:val="1"/>
      <w:marLeft w:val="0"/>
      <w:marRight w:val="0"/>
      <w:marTop w:val="0"/>
      <w:marBottom w:val="0"/>
      <w:divBdr>
        <w:top w:val="none" w:sz="0" w:space="0" w:color="auto"/>
        <w:left w:val="none" w:sz="0" w:space="0" w:color="auto"/>
        <w:bottom w:val="none" w:sz="0" w:space="0" w:color="auto"/>
        <w:right w:val="none" w:sz="0" w:space="0" w:color="auto"/>
      </w:divBdr>
    </w:div>
    <w:div w:id="2112818264">
      <w:bodyDiv w:val="1"/>
      <w:marLeft w:val="0"/>
      <w:marRight w:val="0"/>
      <w:marTop w:val="0"/>
      <w:marBottom w:val="0"/>
      <w:divBdr>
        <w:top w:val="none" w:sz="0" w:space="0" w:color="auto"/>
        <w:left w:val="none" w:sz="0" w:space="0" w:color="auto"/>
        <w:bottom w:val="none" w:sz="0" w:space="0" w:color="auto"/>
        <w:right w:val="none" w:sz="0" w:space="0" w:color="auto"/>
      </w:divBdr>
    </w:div>
    <w:div w:id="2122187266">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 w:id="214192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SUN\content\act\7df557f7-4806-41af-9b42-76864d3396d4.doc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EA67D5-03F9-4244-8241-9482704C5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625</Words>
  <Characters>3567</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4184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Жоркина Наталья Владимировна</cp:lastModifiedBy>
  <cp:revision>19</cp:revision>
  <cp:lastPrinted>2024-08-05T04:27:00Z</cp:lastPrinted>
  <dcterms:created xsi:type="dcterms:W3CDTF">2024-07-31T07:51:00Z</dcterms:created>
  <dcterms:modified xsi:type="dcterms:W3CDTF">2024-08-05T07:54:00Z</dcterms:modified>
</cp:coreProperties>
</file>